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45" w:rsidRDefault="00A32D45" w:rsidP="00E37F4E">
      <w:pPr>
        <w:spacing w:after="0" w:line="240" w:lineRule="auto"/>
        <w:ind w:left="-360"/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r w:rsidRPr="00D51D81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10bw" style="width:46.5pt;height:63pt;visibility:visible">
            <v:imagedata r:id="rId7" o:title=""/>
          </v:shape>
        </w:pict>
      </w:r>
    </w:p>
    <w:p w:rsidR="00A32D45" w:rsidRPr="00E37F4E" w:rsidRDefault="00A32D45" w:rsidP="00E37F4E">
      <w:pPr>
        <w:spacing w:before="120"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E37F4E">
        <w:rPr>
          <w:rFonts w:ascii="Times New Roman" w:hAnsi="Times New Roman"/>
          <w:sz w:val="24"/>
          <w:szCs w:val="24"/>
        </w:rPr>
        <w:t>АДМИНИСТРАЦИЯ   КОСТРОМСКОЙ ОБЛАСТИ</w:t>
      </w:r>
    </w:p>
    <w:p w:rsidR="00A32D45" w:rsidRDefault="00A32D45" w:rsidP="00E37F4E">
      <w:pPr>
        <w:spacing w:before="120"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ДЕПАРТАМЕНТ ОБРАЗОВАНИЯ И НАУКИ КОСТРОМСКОЙ ОБЛАСТИ</w:t>
      </w:r>
    </w:p>
    <w:p w:rsidR="00A32D45" w:rsidRDefault="00A32D45" w:rsidP="00E37F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32D45" w:rsidRPr="00E37F4E" w:rsidRDefault="00A32D45" w:rsidP="00E37F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7F4E">
        <w:rPr>
          <w:rFonts w:ascii="Times New Roman" w:hAnsi="Times New Roman"/>
          <w:sz w:val="20"/>
          <w:szCs w:val="20"/>
        </w:rPr>
        <w:t xml:space="preserve">ОБЛАСТНОЕ ГОСУДАРСТВЕННОЕ БЮДЖЕТНОЕ ПРОФЕССИОНАЛЬНОЕ </w:t>
      </w:r>
    </w:p>
    <w:p w:rsidR="00A32D45" w:rsidRPr="00E37F4E" w:rsidRDefault="00A32D45" w:rsidP="00E37F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7F4E">
        <w:rPr>
          <w:rFonts w:ascii="Times New Roman" w:hAnsi="Times New Roman"/>
          <w:sz w:val="20"/>
          <w:szCs w:val="20"/>
        </w:rPr>
        <w:t>ОБРАЗОВАТЕЛЬНОЕ УЧРЕЖДЕНИЕ</w:t>
      </w:r>
    </w:p>
    <w:p w:rsidR="00A32D45" w:rsidRDefault="00A32D45" w:rsidP="00E37F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F4E">
        <w:rPr>
          <w:rFonts w:ascii="Times New Roman" w:hAnsi="Times New Roman"/>
          <w:b/>
          <w:sz w:val="24"/>
          <w:szCs w:val="24"/>
        </w:rPr>
        <w:t xml:space="preserve">«Костромской колледж отраслевых технологий строительства </w:t>
      </w:r>
    </w:p>
    <w:p w:rsidR="00A32D45" w:rsidRPr="00E37F4E" w:rsidRDefault="00A32D45" w:rsidP="00E37F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F4E">
        <w:rPr>
          <w:rFonts w:ascii="Times New Roman" w:hAnsi="Times New Roman"/>
          <w:b/>
          <w:sz w:val="24"/>
          <w:szCs w:val="24"/>
        </w:rPr>
        <w:t xml:space="preserve">и лесной промышленности»  </w:t>
      </w:r>
    </w:p>
    <w:p w:rsidR="00A32D45" w:rsidRDefault="00A32D45" w:rsidP="00E37F4E">
      <w:pPr>
        <w:autoSpaceDE w:val="0"/>
        <w:autoSpaceDN w:val="0"/>
        <w:adjustRightInd w:val="0"/>
        <w:ind w:firstLine="500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A32D45" w:rsidRDefault="00A32D45" w:rsidP="00E37F4E">
      <w:pPr>
        <w:autoSpaceDE w:val="0"/>
        <w:autoSpaceDN w:val="0"/>
        <w:adjustRightInd w:val="0"/>
        <w:ind w:firstLine="500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A32D45" w:rsidRDefault="00A32D45" w:rsidP="00E37F4E">
      <w:pPr>
        <w:shd w:val="clear" w:color="auto" w:fill="FFFFFF"/>
        <w:tabs>
          <w:tab w:val="left" w:pos="-5812"/>
        </w:tabs>
        <w:spacing w:after="0" w:line="240" w:lineRule="auto"/>
        <w:ind w:right="-3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Утверждена</w:t>
      </w:r>
      <w:r w:rsidRPr="00E37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D45" w:rsidRPr="00E37F4E" w:rsidRDefault="00A32D45" w:rsidP="00E37F4E">
      <w:pPr>
        <w:shd w:val="clear" w:color="auto" w:fill="FFFFFF"/>
        <w:tabs>
          <w:tab w:val="left" w:pos="-5812"/>
        </w:tabs>
        <w:spacing w:after="0" w:line="240" w:lineRule="auto"/>
        <w:ind w:right="-365"/>
        <w:jc w:val="right"/>
        <w:rPr>
          <w:rFonts w:ascii="Times New Roman" w:hAnsi="Times New Roman" w:cs="Times New Roman"/>
          <w:sz w:val="24"/>
          <w:szCs w:val="24"/>
        </w:rPr>
      </w:pPr>
      <w:r w:rsidRPr="00E37F4E">
        <w:rPr>
          <w:rFonts w:ascii="Times New Roman" w:hAnsi="Times New Roman" w:cs="Times New Roman"/>
          <w:sz w:val="24"/>
          <w:szCs w:val="24"/>
        </w:rPr>
        <w:t>приказом директора ОГБПОУ</w:t>
      </w:r>
    </w:p>
    <w:p w:rsidR="00A32D45" w:rsidRDefault="00A32D45" w:rsidP="00E37F4E">
      <w:pPr>
        <w:shd w:val="clear" w:color="auto" w:fill="FFFFFF"/>
        <w:tabs>
          <w:tab w:val="left" w:pos="-5812"/>
        </w:tabs>
        <w:spacing w:after="0" w:line="240" w:lineRule="auto"/>
        <w:ind w:right="-3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37F4E">
        <w:rPr>
          <w:rFonts w:ascii="Times New Roman" w:hAnsi="Times New Roman" w:cs="Times New Roman"/>
          <w:sz w:val="24"/>
          <w:szCs w:val="24"/>
        </w:rPr>
        <w:t>«Костромской колледж отраслевых технологий</w:t>
      </w:r>
    </w:p>
    <w:p w:rsidR="00A32D45" w:rsidRPr="00E37F4E" w:rsidRDefault="00A32D45" w:rsidP="00E37F4E">
      <w:pPr>
        <w:shd w:val="clear" w:color="auto" w:fill="FFFFFF"/>
        <w:tabs>
          <w:tab w:val="left" w:pos="-5812"/>
        </w:tabs>
        <w:spacing w:after="0" w:line="240" w:lineRule="auto"/>
        <w:ind w:right="-365"/>
        <w:jc w:val="right"/>
        <w:rPr>
          <w:rFonts w:ascii="Times New Roman" w:hAnsi="Times New Roman" w:cs="Times New Roman"/>
          <w:sz w:val="24"/>
          <w:szCs w:val="24"/>
        </w:rPr>
      </w:pPr>
      <w:r w:rsidRPr="00E37F4E">
        <w:rPr>
          <w:rFonts w:ascii="Times New Roman" w:hAnsi="Times New Roman" w:cs="Times New Roman"/>
          <w:sz w:val="24"/>
          <w:szCs w:val="24"/>
        </w:rPr>
        <w:t xml:space="preserve"> строительства и лесной промышленности»</w:t>
      </w:r>
    </w:p>
    <w:p w:rsidR="00A32D45" w:rsidRPr="00E37F4E" w:rsidRDefault="00A32D45" w:rsidP="00E37F4E">
      <w:pPr>
        <w:shd w:val="clear" w:color="auto" w:fill="FFFFFF"/>
        <w:tabs>
          <w:tab w:val="left" w:pos="-5812"/>
        </w:tabs>
        <w:spacing w:after="0" w:line="240" w:lineRule="auto"/>
        <w:ind w:right="-365"/>
        <w:jc w:val="right"/>
        <w:rPr>
          <w:rFonts w:ascii="Times New Roman" w:hAnsi="Times New Roman" w:cs="Times New Roman"/>
          <w:sz w:val="24"/>
          <w:szCs w:val="24"/>
        </w:rPr>
      </w:pPr>
      <w:r w:rsidRPr="00E37F4E">
        <w:rPr>
          <w:rFonts w:ascii="Times New Roman" w:hAnsi="Times New Roman" w:cs="Times New Roman"/>
          <w:sz w:val="24"/>
          <w:szCs w:val="24"/>
        </w:rPr>
        <w:t>от   29.08.2018     №  12</w:t>
      </w:r>
    </w:p>
    <w:p w:rsidR="00A32D45" w:rsidRDefault="00A32D45" w:rsidP="00E37F4E">
      <w:pPr>
        <w:autoSpaceDE w:val="0"/>
        <w:autoSpaceDN w:val="0"/>
        <w:adjustRightInd w:val="0"/>
        <w:ind w:firstLine="500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A32D45" w:rsidRDefault="00A32D45" w:rsidP="00E37F4E">
      <w:pPr>
        <w:autoSpaceDE w:val="0"/>
        <w:autoSpaceDN w:val="0"/>
        <w:adjustRightInd w:val="0"/>
        <w:ind w:firstLine="500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A32D45" w:rsidRDefault="00A32D45" w:rsidP="00E37F4E">
      <w:pPr>
        <w:autoSpaceDE w:val="0"/>
        <w:autoSpaceDN w:val="0"/>
        <w:adjustRightInd w:val="0"/>
        <w:ind w:firstLine="500"/>
        <w:jc w:val="right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</w:rPr>
        <w:tab/>
      </w:r>
    </w:p>
    <w:p w:rsidR="00A32D45" w:rsidRPr="00E37F4E" w:rsidRDefault="00A32D45" w:rsidP="00E37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  <w:lang w:eastAsia="ar-SA"/>
        </w:rPr>
      </w:pPr>
      <w:r w:rsidRPr="00E37F4E">
        <w:rPr>
          <w:rFonts w:ascii="Times New Roman" w:hAnsi="Times New Roman" w:cs="Times New Roman"/>
          <w:bCs/>
          <w:caps/>
          <w:sz w:val="28"/>
          <w:szCs w:val="28"/>
          <w:lang w:eastAsia="ar-SA"/>
        </w:rPr>
        <w:t>РАБОЧАЯ ПРОГРАММа УЧЕБНОЙ ДИСЦИПЛИНЫ</w:t>
      </w:r>
    </w:p>
    <w:p w:rsidR="00A32D45" w:rsidRPr="00E37F4E" w:rsidRDefault="00A32D45" w:rsidP="00E37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37F4E">
        <w:rPr>
          <w:rFonts w:ascii="Times New Roman" w:hAnsi="Times New Roman" w:cs="Times New Roman"/>
          <w:bCs/>
          <w:caps/>
          <w:sz w:val="28"/>
          <w:szCs w:val="28"/>
          <w:lang w:eastAsia="ar-SA"/>
        </w:rPr>
        <w:t>оуд. 02</w:t>
      </w:r>
      <w:r w:rsidRPr="00E37F4E">
        <w:rPr>
          <w:rFonts w:ascii="Times New Roman" w:hAnsi="Times New Roman" w:cs="Times New Roman"/>
          <w:caps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ИНОСТРАННЫЙ</w:t>
      </w:r>
      <w:r w:rsidRPr="00E37F4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ЯЗЫК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(АНГЛИЙСКИЙ)</w:t>
      </w:r>
    </w:p>
    <w:p w:rsidR="00A32D45" w:rsidRPr="00A621FB" w:rsidRDefault="00A32D45" w:rsidP="00E37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(технический профиль</w:t>
      </w:r>
      <w:r w:rsidRPr="00A621FB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A32D45" w:rsidRPr="00A621FB" w:rsidRDefault="00A32D45" w:rsidP="00E37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ar-SA"/>
        </w:rPr>
      </w:pPr>
    </w:p>
    <w:p w:rsidR="00A32D45" w:rsidRPr="00E37F4E" w:rsidRDefault="00A32D45" w:rsidP="00E37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621FB">
        <w:rPr>
          <w:rFonts w:ascii="Times New Roman" w:hAnsi="Times New Roman" w:cs="Times New Roman"/>
          <w:sz w:val="28"/>
          <w:szCs w:val="28"/>
          <w:lang w:eastAsia="ar-SA"/>
        </w:rPr>
        <w:t>Специальность</w:t>
      </w:r>
      <w:r w:rsidRPr="00A621F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37F4E">
        <w:rPr>
          <w:rFonts w:ascii="Times New Roman" w:hAnsi="Times New Roman" w:cs="Times New Roman"/>
          <w:bCs/>
          <w:sz w:val="28"/>
          <w:szCs w:val="28"/>
          <w:lang w:eastAsia="ar-SA"/>
        </w:rPr>
        <w:t>08.02.09</w:t>
      </w:r>
      <w:r w:rsidRPr="00E37F4E">
        <w:rPr>
          <w:rFonts w:ascii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E37F4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Монтаж, наладка и эксплуатация электрооборудования промышленных и гражданских зданий </w:t>
      </w:r>
    </w:p>
    <w:p w:rsidR="00A32D45" w:rsidRPr="00A621FB" w:rsidRDefault="00A32D45" w:rsidP="00E37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621FB">
        <w:rPr>
          <w:rFonts w:ascii="Times New Roman" w:hAnsi="Times New Roman" w:cs="Times New Roman"/>
          <w:sz w:val="28"/>
          <w:szCs w:val="28"/>
          <w:lang w:eastAsia="ar-SA"/>
        </w:rPr>
        <w:t xml:space="preserve"> (базовой подготовки)</w:t>
      </w:r>
    </w:p>
    <w:p w:rsidR="00A32D45" w:rsidRDefault="00A32D45" w:rsidP="00E37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A32D45" w:rsidRDefault="00A32D45" w:rsidP="00E37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A32D45" w:rsidRDefault="00A32D45" w:rsidP="00E37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A32D45" w:rsidRDefault="00A32D45" w:rsidP="00E37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A32D45" w:rsidRDefault="00A32D45" w:rsidP="00E37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32D45" w:rsidRDefault="00A32D45" w:rsidP="00E37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32D45" w:rsidRDefault="00A32D45" w:rsidP="00E37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32D45" w:rsidRDefault="00A32D45" w:rsidP="00E37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A32D45" w:rsidRPr="00E37F4E" w:rsidRDefault="00A32D45" w:rsidP="00A6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  <w:sectPr w:rsidR="00A32D45" w:rsidRPr="00E37F4E">
          <w:footerReference w:type="default" r:id="rId8"/>
          <w:pgSz w:w="11905" w:h="16837"/>
          <w:pgMar w:top="1410" w:right="851" w:bottom="1410" w:left="1701" w:header="1134" w:footer="1134" w:gutter="0"/>
          <w:pgNumType w:start="1"/>
          <w:cols w:space="720"/>
          <w:docGrid w:linePitch="360"/>
        </w:sectPr>
      </w:pPr>
      <w:r w:rsidRPr="00E37F4E">
        <w:rPr>
          <w:rFonts w:ascii="Times New Roman" w:hAnsi="Times New Roman" w:cs="Times New Roman"/>
          <w:bCs/>
          <w:sz w:val="28"/>
          <w:szCs w:val="28"/>
          <w:lang w:eastAsia="ar-SA"/>
        </w:rPr>
        <w:t>Кострома 2018 год</w:t>
      </w:r>
    </w:p>
    <w:p w:rsidR="00A32D45" w:rsidRPr="00A621FB" w:rsidRDefault="00A32D45" w:rsidP="00A621F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0"/>
        <w:gridCol w:w="4536"/>
      </w:tblGrid>
      <w:tr w:rsidR="00A32D45" w:rsidRPr="00110294">
        <w:trPr>
          <w:trHeight w:val="2457"/>
        </w:trPr>
        <w:tc>
          <w:tcPr>
            <w:tcW w:w="5070" w:type="dxa"/>
          </w:tcPr>
          <w:p w:rsidR="00A32D45" w:rsidRPr="00110294" w:rsidRDefault="00A32D45" w:rsidP="00A621FB">
            <w:pPr>
              <w:suppressAutoHyphens/>
              <w:snapToGrid w:val="0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ОДОБРЕНО</w:t>
            </w:r>
          </w:p>
          <w:p w:rsidR="00A32D45" w:rsidRPr="00110294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Протоколом заседания ЦМК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общеобразовательных дисциплин</w:t>
            </w:r>
          </w:p>
          <w:p w:rsidR="00A32D45" w:rsidRPr="00110294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1102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.08.2018   № 1</w:t>
            </w:r>
          </w:p>
          <w:p w:rsidR="00A32D45" w:rsidRPr="00110294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32D45" w:rsidRPr="00110294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Председатель ЦМК</w:t>
            </w:r>
          </w:p>
          <w:p w:rsidR="00A32D45" w:rsidRPr="00110294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              </w:t>
            </w:r>
          </w:p>
          <w:p w:rsidR="00A32D45" w:rsidRPr="00110294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102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подпись председателя ЦМК</w:t>
            </w:r>
          </w:p>
          <w:p w:rsidR="00A32D45" w:rsidRPr="00110294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A32D45" w:rsidRPr="00110294" w:rsidRDefault="00A32D45" w:rsidP="009122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32D45" w:rsidRPr="00110294" w:rsidRDefault="00A32D45" w:rsidP="00A6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32D45" w:rsidRPr="00110294" w:rsidRDefault="00A32D45" w:rsidP="00A6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32D45" w:rsidRPr="00110294" w:rsidRDefault="00A32D45" w:rsidP="00A6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32D45" w:rsidRPr="00110294" w:rsidRDefault="00A32D45" w:rsidP="00A621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>Организация-разработчик: ОГБПОУ «</w:t>
      </w:r>
      <w:r>
        <w:rPr>
          <w:rFonts w:ascii="Times New Roman" w:hAnsi="Times New Roman" w:cs="Times New Roman"/>
          <w:sz w:val="24"/>
          <w:szCs w:val="24"/>
          <w:lang w:eastAsia="ar-SA"/>
        </w:rPr>
        <w:t>Костромской колледж отраслевых технологий строительства и лесной промышленности»</w:t>
      </w:r>
    </w:p>
    <w:p w:rsidR="00A32D45" w:rsidRPr="00110294" w:rsidRDefault="00A32D45" w:rsidP="00A621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2D45" w:rsidRPr="00110294" w:rsidRDefault="00A32D45" w:rsidP="00A621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 xml:space="preserve">Разработчик: Кузнецова </w:t>
      </w:r>
      <w:r>
        <w:rPr>
          <w:rFonts w:ascii="Times New Roman" w:hAnsi="Times New Roman" w:cs="Times New Roman"/>
          <w:sz w:val="24"/>
          <w:szCs w:val="24"/>
          <w:lang w:eastAsia="ar-SA"/>
        </w:rPr>
        <w:t>Ирина Евгеньевна, преподаватель английского языка, квалификационной категории нет.</w:t>
      </w:r>
    </w:p>
    <w:p w:rsidR="00A32D45" w:rsidRPr="00110294" w:rsidRDefault="00A32D45" w:rsidP="00A621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A32D45" w:rsidRPr="00110294" w:rsidRDefault="00A32D45" w:rsidP="00A6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32D45" w:rsidRPr="00110294" w:rsidRDefault="00A32D45" w:rsidP="00A6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32D45" w:rsidRPr="00110294" w:rsidRDefault="00A32D45" w:rsidP="00A6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32D45" w:rsidRPr="00110294" w:rsidRDefault="00A32D45" w:rsidP="00A6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32D45" w:rsidRPr="00110294" w:rsidRDefault="00A32D45" w:rsidP="00A621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 xml:space="preserve">Рабочая программа учебной дисциплины ОУД. 02 АНГЛИЙСКИЙ ЯЗЫК разработана на основании Примерной программы общеобразовательной учебной дисциплины «Английский язык» для профессиональных образовательных организаций от 2015 года с учетом требований ФГОС среднего общего образования в редакции </w:t>
      </w:r>
      <w:r w:rsidRPr="00F4222B">
        <w:rPr>
          <w:rFonts w:ascii="Times New Roman" w:hAnsi="Times New Roman" w:cs="Times New Roman"/>
          <w:sz w:val="24"/>
          <w:szCs w:val="24"/>
          <w:lang w:eastAsia="ar-SA"/>
        </w:rPr>
        <w:t>от 29 декабря 2014 года  (</w:t>
      </w: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F4222B">
        <w:rPr>
          <w:rFonts w:ascii="Times New Roman" w:hAnsi="Times New Roman" w:cs="Times New Roman"/>
          <w:sz w:val="24"/>
          <w:szCs w:val="24"/>
          <w:lang w:eastAsia="ar-SA"/>
        </w:rPr>
        <w:t>риказ Минобрнауки России № 1645)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 xml:space="preserve">, ФГОС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 специальности 08.02.09 Монтаж, наладка 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эксплуатация электрооборудования промышленных и гражданских зданий ( Приказ Минобрнауки от 23  января  2018 года №  44) и 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>спецификой ППССЗ.</w:t>
      </w:r>
    </w:p>
    <w:p w:rsidR="00A32D45" w:rsidRPr="00110294" w:rsidRDefault="00A32D45" w:rsidP="00A621F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2D45" w:rsidRPr="00110294" w:rsidRDefault="00A32D45" w:rsidP="00A6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32D45" w:rsidRPr="00F4222B" w:rsidRDefault="00A32D45" w:rsidP="0040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A32D45" w:rsidRPr="00110294" w:rsidRDefault="00A32D45" w:rsidP="0040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A32D45" w:rsidRPr="00110294" w:rsidRDefault="00A32D45" w:rsidP="0040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A32D45" w:rsidRDefault="00A32D45" w:rsidP="0040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A32D45" w:rsidRDefault="00A32D45" w:rsidP="0040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A32D45" w:rsidRDefault="00A32D45" w:rsidP="0040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A32D45" w:rsidRPr="00110294" w:rsidRDefault="00A32D45" w:rsidP="0040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A32D45" w:rsidRPr="00110294" w:rsidRDefault="00A32D45" w:rsidP="0040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294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УЧЕБНОЙ ДИСЦИПЛИНЫ</w:t>
      </w:r>
    </w:p>
    <w:p w:rsidR="00A32D45" w:rsidRPr="00110294" w:rsidRDefault="00A32D45" w:rsidP="00407D2E">
      <w:pPr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675"/>
        <w:gridCol w:w="7404"/>
        <w:gridCol w:w="1056"/>
        <w:gridCol w:w="19"/>
      </w:tblGrid>
      <w:tr w:rsidR="00A32D45" w:rsidRPr="00110294">
        <w:trPr>
          <w:gridAfter w:val="1"/>
          <w:wAfter w:w="19" w:type="dxa"/>
          <w:trHeight w:val="560"/>
        </w:trPr>
        <w:tc>
          <w:tcPr>
            <w:tcW w:w="8079" w:type="dxa"/>
            <w:gridSpan w:val="2"/>
          </w:tcPr>
          <w:p w:rsidR="00A32D45" w:rsidRPr="00110294" w:rsidRDefault="00A32D45" w:rsidP="00407D2E">
            <w:pPr>
              <w:pStyle w:val="Heading1"/>
              <w:numPr>
                <w:ilvl w:val="0"/>
                <w:numId w:val="13"/>
              </w:numPr>
              <w:tabs>
                <w:tab w:val="clear" w:pos="644"/>
              </w:tabs>
              <w:suppressAutoHyphens w:val="0"/>
              <w:autoSpaceDN w:val="0"/>
              <w:ind w:left="360"/>
              <w:jc w:val="both"/>
              <w:rPr>
                <w:b/>
                <w:bCs/>
                <w:caps/>
              </w:rPr>
            </w:pPr>
            <w:r w:rsidRPr="00110294">
              <w:rPr>
                <w:b/>
                <w:bCs/>
                <w:caps/>
              </w:rPr>
              <w:t>Пояснительная записка……………………………………….....</w:t>
            </w:r>
          </w:p>
          <w:p w:rsidR="00A32D45" w:rsidRPr="00110294" w:rsidRDefault="00A32D45" w:rsidP="004155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:rsidR="00A32D45" w:rsidRPr="00110294" w:rsidRDefault="00A32D45" w:rsidP="004155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32D45" w:rsidRPr="00110294">
        <w:trPr>
          <w:trHeight w:val="544"/>
        </w:trPr>
        <w:tc>
          <w:tcPr>
            <w:tcW w:w="675" w:type="dxa"/>
          </w:tcPr>
          <w:p w:rsidR="00A32D45" w:rsidRPr="00110294" w:rsidRDefault="00A32D45" w:rsidP="00415527">
            <w:pPr>
              <w:pStyle w:val="Heading1"/>
              <w:ind w:firstLine="0"/>
              <w:jc w:val="right"/>
              <w:rPr>
                <w:b/>
                <w:bCs/>
                <w:caps/>
              </w:rPr>
            </w:pPr>
            <w:r w:rsidRPr="00110294">
              <w:rPr>
                <w:b/>
                <w:bCs/>
                <w:caps/>
              </w:rPr>
              <w:t>1.1</w:t>
            </w:r>
          </w:p>
        </w:tc>
        <w:tc>
          <w:tcPr>
            <w:tcW w:w="7404" w:type="dxa"/>
          </w:tcPr>
          <w:p w:rsidR="00A32D45" w:rsidRPr="00110294" w:rsidRDefault="00A32D45" w:rsidP="00415527">
            <w:pPr>
              <w:pStyle w:val="Heading1"/>
              <w:ind w:left="252" w:hanging="252"/>
              <w:rPr>
                <w:b/>
                <w:bCs/>
                <w:caps/>
                <w:color w:val="FF0000"/>
              </w:rPr>
            </w:pPr>
            <w:r w:rsidRPr="00110294">
              <w:rPr>
                <w:b/>
                <w:bCs/>
                <w:caps/>
              </w:rPr>
              <w:t xml:space="preserve">общая  характеристика учебной дисциплины….... </w:t>
            </w:r>
          </w:p>
          <w:p w:rsidR="00A32D45" w:rsidRPr="00110294" w:rsidRDefault="00A32D45" w:rsidP="00415527">
            <w:pPr>
              <w:pStyle w:val="Heading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075" w:type="dxa"/>
            <w:gridSpan w:val="2"/>
          </w:tcPr>
          <w:p w:rsidR="00A32D45" w:rsidRPr="00110294" w:rsidRDefault="00A32D45" w:rsidP="004155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32D45" w:rsidRPr="00110294">
        <w:trPr>
          <w:trHeight w:val="676"/>
        </w:trPr>
        <w:tc>
          <w:tcPr>
            <w:tcW w:w="675" w:type="dxa"/>
          </w:tcPr>
          <w:p w:rsidR="00A32D45" w:rsidRPr="00110294" w:rsidRDefault="00A32D45" w:rsidP="00415527">
            <w:pPr>
              <w:pStyle w:val="Heading1"/>
              <w:tabs>
                <w:tab w:val="left" w:pos="105"/>
              </w:tabs>
              <w:ind w:firstLine="0"/>
              <w:jc w:val="right"/>
              <w:rPr>
                <w:b/>
                <w:bCs/>
                <w:caps/>
              </w:rPr>
            </w:pPr>
            <w:r w:rsidRPr="00110294">
              <w:rPr>
                <w:b/>
                <w:bCs/>
                <w:caps/>
              </w:rPr>
              <w:t>1.2</w:t>
            </w:r>
          </w:p>
        </w:tc>
        <w:tc>
          <w:tcPr>
            <w:tcW w:w="7404" w:type="dxa"/>
          </w:tcPr>
          <w:p w:rsidR="00A32D45" w:rsidRPr="00110294" w:rsidRDefault="00A32D45" w:rsidP="00415527">
            <w:pPr>
              <w:pStyle w:val="Heading1"/>
              <w:ind w:firstLine="0"/>
              <w:jc w:val="both"/>
              <w:rPr>
                <w:b/>
                <w:bCs/>
                <w:caps/>
                <w:color w:val="FF0000"/>
              </w:rPr>
            </w:pPr>
            <w:r w:rsidRPr="00110294">
              <w:rPr>
                <w:b/>
                <w:bCs/>
                <w:caps/>
              </w:rPr>
              <w:t>место учебной дисциплины в учебном плане….....</w:t>
            </w:r>
          </w:p>
          <w:p w:rsidR="00A32D45" w:rsidRPr="00110294" w:rsidRDefault="00A32D45" w:rsidP="00415527">
            <w:pPr>
              <w:pStyle w:val="Heading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075" w:type="dxa"/>
            <w:gridSpan w:val="2"/>
          </w:tcPr>
          <w:p w:rsidR="00A32D45" w:rsidRPr="00110294" w:rsidRDefault="00A32D45" w:rsidP="00415527">
            <w:pPr>
              <w:ind w:left="-160" w:firstLine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32D45" w:rsidRPr="00110294">
        <w:trPr>
          <w:trHeight w:val="832"/>
        </w:trPr>
        <w:tc>
          <w:tcPr>
            <w:tcW w:w="675" w:type="dxa"/>
          </w:tcPr>
          <w:p w:rsidR="00A32D45" w:rsidRPr="00110294" w:rsidRDefault="00A32D45" w:rsidP="00415527">
            <w:pPr>
              <w:pStyle w:val="Heading1"/>
              <w:ind w:firstLine="0"/>
              <w:jc w:val="right"/>
              <w:rPr>
                <w:b/>
                <w:bCs/>
                <w:caps/>
              </w:rPr>
            </w:pPr>
            <w:r w:rsidRPr="00110294">
              <w:rPr>
                <w:b/>
                <w:bCs/>
                <w:caps/>
              </w:rPr>
              <w:t>1.3</w:t>
            </w:r>
          </w:p>
        </w:tc>
        <w:tc>
          <w:tcPr>
            <w:tcW w:w="7404" w:type="dxa"/>
          </w:tcPr>
          <w:p w:rsidR="00A32D45" w:rsidRPr="00110294" w:rsidRDefault="00A32D45" w:rsidP="00415527">
            <w:pPr>
              <w:pStyle w:val="Heading1"/>
              <w:ind w:firstLine="0"/>
              <w:rPr>
                <w:b/>
                <w:bCs/>
                <w:caps/>
                <w:color w:val="FF0000"/>
              </w:rPr>
            </w:pPr>
            <w:r>
              <w:rPr>
                <w:b/>
                <w:bCs/>
                <w:caps/>
              </w:rPr>
              <w:t xml:space="preserve">ПЛАНИРУЕМЫЕ </w:t>
            </w:r>
            <w:r w:rsidRPr="00110294">
              <w:rPr>
                <w:b/>
                <w:bCs/>
                <w:caps/>
              </w:rPr>
              <w:t>результаты освоения учебной дисциплины: личностные, метапредметные, предметные…….....</w:t>
            </w:r>
          </w:p>
          <w:p w:rsidR="00A32D45" w:rsidRPr="00110294" w:rsidRDefault="00A32D45" w:rsidP="00415527">
            <w:pPr>
              <w:pStyle w:val="Heading1"/>
              <w:ind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075" w:type="dxa"/>
            <w:gridSpan w:val="2"/>
          </w:tcPr>
          <w:p w:rsidR="00A32D45" w:rsidRPr="00110294" w:rsidRDefault="00A32D45" w:rsidP="004155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32D45" w:rsidRPr="00110294">
        <w:trPr>
          <w:gridAfter w:val="1"/>
          <w:wAfter w:w="19" w:type="dxa"/>
          <w:trHeight w:val="906"/>
        </w:trPr>
        <w:tc>
          <w:tcPr>
            <w:tcW w:w="8079" w:type="dxa"/>
            <w:gridSpan w:val="2"/>
          </w:tcPr>
          <w:p w:rsidR="00A32D45" w:rsidRPr="00110294" w:rsidRDefault="00A32D45" w:rsidP="00407D2E">
            <w:pPr>
              <w:pStyle w:val="Heading1"/>
              <w:numPr>
                <w:ilvl w:val="0"/>
                <w:numId w:val="13"/>
              </w:numPr>
              <w:tabs>
                <w:tab w:val="clear" w:pos="644"/>
              </w:tabs>
              <w:suppressAutoHyphens w:val="0"/>
              <w:autoSpaceDN w:val="0"/>
              <w:ind w:left="360"/>
              <w:rPr>
                <w:b/>
                <w:bCs/>
                <w:caps/>
              </w:rPr>
            </w:pPr>
            <w:r w:rsidRPr="00110294">
              <w:rPr>
                <w:b/>
                <w:bCs/>
                <w:caps/>
              </w:rPr>
              <w:t>содержание учебной дисциплины, тематический план с учётом профиля профессионального образования………………………………………………………….....</w:t>
            </w:r>
          </w:p>
          <w:p w:rsidR="00A32D45" w:rsidRPr="00110294" w:rsidRDefault="00A32D45" w:rsidP="00415527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A32D45" w:rsidRPr="00110294" w:rsidRDefault="00A32D45" w:rsidP="00415527">
            <w:pPr>
              <w:rPr>
                <w:b/>
                <w:bCs/>
                <w:sz w:val="24"/>
                <w:szCs w:val="24"/>
              </w:rPr>
            </w:pPr>
          </w:p>
          <w:p w:rsidR="00A32D45" w:rsidRPr="00110294" w:rsidRDefault="00A32D45" w:rsidP="004155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32D45" w:rsidRPr="00110294">
        <w:trPr>
          <w:gridAfter w:val="1"/>
          <w:wAfter w:w="19" w:type="dxa"/>
          <w:trHeight w:val="375"/>
        </w:trPr>
        <w:tc>
          <w:tcPr>
            <w:tcW w:w="675" w:type="dxa"/>
          </w:tcPr>
          <w:p w:rsidR="00A32D45" w:rsidRPr="00110294" w:rsidRDefault="00A32D45" w:rsidP="00415527">
            <w:pPr>
              <w:pStyle w:val="Heading1"/>
              <w:ind w:firstLine="0"/>
              <w:jc w:val="right"/>
              <w:rPr>
                <w:b/>
                <w:bCs/>
                <w:caps/>
              </w:rPr>
            </w:pPr>
            <w:r w:rsidRPr="00110294">
              <w:rPr>
                <w:b/>
                <w:bCs/>
                <w:caps/>
              </w:rPr>
              <w:t>2.1</w:t>
            </w:r>
          </w:p>
        </w:tc>
        <w:tc>
          <w:tcPr>
            <w:tcW w:w="7404" w:type="dxa"/>
          </w:tcPr>
          <w:p w:rsidR="00A32D45" w:rsidRPr="00110294" w:rsidRDefault="00A32D45" w:rsidP="00415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УЧЕБНОЙ  ДИСЦИПЛИНЫ И ВИДЫ  УЧЕБНОЙ   РАБОТЫ....................................................................................................</w:t>
            </w:r>
          </w:p>
          <w:p w:rsidR="00A32D45" w:rsidRPr="00110294" w:rsidRDefault="00A32D45" w:rsidP="00415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A32D45" w:rsidRPr="00110294" w:rsidRDefault="00A32D45" w:rsidP="0010490C">
            <w:pPr>
              <w:pStyle w:val="Heading1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A32D45" w:rsidRPr="00110294" w:rsidRDefault="00A32D45" w:rsidP="0010490C">
            <w:pPr>
              <w:rPr>
                <w:sz w:val="24"/>
                <w:szCs w:val="24"/>
                <w:lang w:eastAsia="ar-SA"/>
              </w:rPr>
            </w:pPr>
          </w:p>
          <w:p w:rsidR="00A32D45" w:rsidRPr="00110294" w:rsidRDefault="00A32D45" w:rsidP="0010490C">
            <w:pPr>
              <w:rPr>
                <w:sz w:val="24"/>
                <w:szCs w:val="24"/>
                <w:lang w:eastAsia="ar-SA"/>
              </w:rPr>
            </w:pPr>
          </w:p>
          <w:p w:rsidR="00A32D45" w:rsidRPr="00110294" w:rsidRDefault="00A32D45" w:rsidP="001049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  <w:p w:rsidR="00A32D45" w:rsidRPr="00110294" w:rsidRDefault="00A32D45" w:rsidP="001049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32D45" w:rsidRPr="00110294" w:rsidRDefault="00A32D45" w:rsidP="001049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32D45" w:rsidRPr="00110294" w:rsidRDefault="00A32D45" w:rsidP="009873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102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</w:tr>
      <w:tr w:rsidR="00A32D45" w:rsidRPr="00110294">
        <w:trPr>
          <w:gridAfter w:val="1"/>
          <w:wAfter w:w="19" w:type="dxa"/>
          <w:trHeight w:val="375"/>
        </w:trPr>
        <w:tc>
          <w:tcPr>
            <w:tcW w:w="675" w:type="dxa"/>
          </w:tcPr>
          <w:p w:rsidR="00A32D45" w:rsidRPr="00110294" w:rsidRDefault="00A32D45" w:rsidP="00415527">
            <w:pPr>
              <w:pStyle w:val="Heading1"/>
              <w:ind w:firstLine="0"/>
              <w:jc w:val="right"/>
              <w:rPr>
                <w:b/>
                <w:bCs/>
                <w:caps/>
              </w:rPr>
            </w:pPr>
            <w:r w:rsidRPr="00110294">
              <w:rPr>
                <w:b/>
                <w:bCs/>
                <w:caps/>
              </w:rPr>
              <w:t>2.2</w:t>
            </w:r>
          </w:p>
        </w:tc>
        <w:tc>
          <w:tcPr>
            <w:tcW w:w="7404" w:type="dxa"/>
          </w:tcPr>
          <w:p w:rsidR="00A32D45" w:rsidRPr="00110294" w:rsidRDefault="00A32D45" w:rsidP="00415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ТЕМАТИЧЕСКИЙ ПЛАН И СОДЕРЖАНИЕ УЧЕБНОЙ ДИСЦИПЛИНЫ........................................................................................     </w:t>
            </w:r>
          </w:p>
          <w:p w:rsidR="00A32D45" w:rsidRPr="00110294" w:rsidRDefault="00A32D45" w:rsidP="00415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1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056" w:type="dxa"/>
            <w:vMerge/>
          </w:tcPr>
          <w:p w:rsidR="00A32D45" w:rsidRPr="00110294" w:rsidRDefault="00A32D45" w:rsidP="00415527">
            <w:pPr>
              <w:pStyle w:val="Heading1"/>
              <w:rPr>
                <w:b/>
                <w:bCs/>
              </w:rPr>
            </w:pPr>
          </w:p>
        </w:tc>
      </w:tr>
      <w:tr w:rsidR="00A32D45" w:rsidRPr="00110294">
        <w:trPr>
          <w:gridAfter w:val="1"/>
          <w:wAfter w:w="19" w:type="dxa"/>
          <w:trHeight w:val="375"/>
        </w:trPr>
        <w:tc>
          <w:tcPr>
            <w:tcW w:w="675" w:type="dxa"/>
          </w:tcPr>
          <w:p w:rsidR="00A32D45" w:rsidRPr="00110294" w:rsidRDefault="00A32D45" w:rsidP="00415527">
            <w:pPr>
              <w:pStyle w:val="Heading1"/>
              <w:ind w:firstLine="0"/>
              <w:jc w:val="right"/>
              <w:rPr>
                <w:b/>
                <w:bCs/>
                <w:caps/>
              </w:rPr>
            </w:pPr>
            <w:r w:rsidRPr="00110294">
              <w:rPr>
                <w:b/>
                <w:bCs/>
                <w:caps/>
              </w:rPr>
              <w:t>2.3</w:t>
            </w:r>
          </w:p>
        </w:tc>
        <w:tc>
          <w:tcPr>
            <w:tcW w:w="7404" w:type="dxa"/>
          </w:tcPr>
          <w:p w:rsidR="00A32D45" w:rsidRPr="00110294" w:rsidRDefault="00A32D45" w:rsidP="00415527">
            <w:pPr>
              <w:pStyle w:val="Heading1"/>
              <w:ind w:firstLine="0"/>
              <w:rPr>
                <w:b/>
                <w:bCs/>
                <w:caps/>
              </w:rPr>
            </w:pPr>
            <w:r w:rsidRPr="00110294">
              <w:rPr>
                <w:b/>
                <w:bCs/>
                <w:caps/>
              </w:rPr>
              <w:t xml:space="preserve">характеристика основных видов УЧЕБНОЙ деятельности студентов.......................................................... </w:t>
            </w:r>
          </w:p>
          <w:p w:rsidR="00A32D45" w:rsidRPr="00110294" w:rsidRDefault="00A32D45" w:rsidP="00415527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A32D45" w:rsidRPr="00110294" w:rsidRDefault="00A32D45" w:rsidP="00415527">
            <w:pPr>
              <w:pStyle w:val="Heading1"/>
              <w:rPr>
                <w:b/>
                <w:bCs/>
              </w:rPr>
            </w:pPr>
          </w:p>
        </w:tc>
      </w:tr>
      <w:tr w:rsidR="00A32D45" w:rsidRPr="00110294">
        <w:trPr>
          <w:gridAfter w:val="1"/>
          <w:wAfter w:w="19" w:type="dxa"/>
          <w:trHeight w:val="375"/>
        </w:trPr>
        <w:tc>
          <w:tcPr>
            <w:tcW w:w="675" w:type="dxa"/>
          </w:tcPr>
          <w:p w:rsidR="00A32D45" w:rsidRPr="00110294" w:rsidRDefault="00A32D45" w:rsidP="0016222D">
            <w:pPr>
              <w:pStyle w:val="Heading1"/>
              <w:ind w:firstLine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3.</w:t>
            </w:r>
          </w:p>
        </w:tc>
        <w:tc>
          <w:tcPr>
            <w:tcW w:w="7404" w:type="dxa"/>
          </w:tcPr>
          <w:p w:rsidR="00A32D45" w:rsidRDefault="00A32D45" w:rsidP="00415527">
            <w:pPr>
              <w:pStyle w:val="Heading1"/>
              <w:ind w:firstLine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A32D45" w:rsidRPr="00F65B23" w:rsidRDefault="00A32D45" w:rsidP="00F65B23">
            <w:pPr>
              <w:rPr>
                <w:lang w:eastAsia="ar-SA"/>
              </w:rPr>
            </w:pPr>
          </w:p>
        </w:tc>
        <w:tc>
          <w:tcPr>
            <w:tcW w:w="1056" w:type="dxa"/>
          </w:tcPr>
          <w:p w:rsidR="00A32D45" w:rsidRPr="00110294" w:rsidRDefault="00A32D45" w:rsidP="009F1B8C">
            <w:pPr>
              <w:pStyle w:val="Heading1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A32D45" w:rsidRPr="00110294">
        <w:trPr>
          <w:gridAfter w:val="1"/>
          <w:wAfter w:w="19" w:type="dxa"/>
          <w:trHeight w:val="375"/>
        </w:trPr>
        <w:tc>
          <w:tcPr>
            <w:tcW w:w="675" w:type="dxa"/>
          </w:tcPr>
          <w:p w:rsidR="00A32D45" w:rsidRDefault="00A32D45" w:rsidP="0016222D">
            <w:pPr>
              <w:pStyle w:val="Heading1"/>
              <w:ind w:firstLine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 3.1</w:t>
            </w:r>
          </w:p>
        </w:tc>
        <w:tc>
          <w:tcPr>
            <w:tcW w:w="7404" w:type="dxa"/>
          </w:tcPr>
          <w:p w:rsidR="00A32D45" w:rsidRDefault="00A32D45" w:rsidP="00415527">
            <w:pPr>
              <w:pStyle w:val="Heading1"/>
              <w:ind w:firstLine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ФОРМЫ И МЕТОДЫ КОНТРОЛЯ</w:t>
            </w:r>
          </w:p>
        </w:tc>
        <w:tc>
          <w:tcPr>
            <w:tcW w:w="1056" w:type="dxa"/>
          </w:tcPr>
          <w:p w:rsidR="00A32D45" w:rsidRPr="00110294" w:rsidRDefault="00A32D45" w:rsidP="004A5E2A">
            <w:pPr>
              <w:pStyle w:val="Heading1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A32D45" w:rsidRPr="00110294">
        <w:trPr>
          <w:gridAfter w:val="1"/>
          <w:wAfter w:w="19" w:type="dxa"/>
          <w:trHeight w:val="375"/>
        </w:trPr>
        <w:tc>
          <w:tcPr>
            <w:tcW w:w="675" w:type="dxa"/>
          </w:tcPr>
          <w:p w:rsidR="00A32D45" w:rsidRDefault="00A32D45" w:rsidP="0016222D">
            <w:pPr>
              <w:pStyle w:val="Heading1"/>
              <w:ind w:firstLine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 3.2</w:t>
            </w:r>
          </w:p>
        </w:tc>
        <w:tc>
          <w:tcPr>
            <w:tcW w:w="7404" w:type="dxa"/>
          </w:tcPr>
          <w:p w:rsidR="00A32D45" w:rsidRDefault="00A32D45" w:rsidP="00415527">
            <w:pPr>
              <w:pStyle w:val="Heading1"/>
              <w:ind w:firstLine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КРИТЕРИИ И НОРМЫ ОЦЕНИВАНИЯ</w:t>
            </w:r>
          </w:p>
        </w:tc>
        <w:tc>
          <w:tcPr>
            <w:tcW w:w="1056" w:type="dxa"/>
          </w:tcPr>
          <w:p w:rsidR="00A32D45" w:rsidRPr="00110294" w:rsidRDefault="00A32D45" w:rsidP="004A5E2A">
            <w:pPr>
              <w:pStyle w:val="Heading1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A32D45" w:rsidRPr="00110294">
        <w:trPr>
          <w:gridAfter w:val="1"/>
          <w:wAfter w:w="19" w:type="dxa"/>
          <w:trHeight w:val="1119"/>
        </w:trPr>
        <w:tc>
          <w:tcPr>
            <w:tcW w:w="8079" w:type="dxa"/>
            <w:gridSpan w:val="2"/>
          </w:tcPr>
          <w:p w:rsidR="00A32D45" w:rsidRPr="00110294" w:rsidRDefault="00A32D45" w:rsidP="00F65B23">
            <w:pPr>
              <w:pStyle w:val="Heading1"/>
              <w:tabs>
                <w:tab w:val="clear" w:pos="432"/>
              </w:tabs>
              <w:suppressAutoHyphens w:val="0"/>
              <w:autoSpaceDN w:val="0"/>
              <w:ind w:firstLine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4. </w:t>
            </w:r>
            <w:r w:rsidRPr="00110294">
              <w:rPr>
                <w:b/>
                <w:bCs/>
                <w:caps/>
              </w:rPr>
              <w:t>учебно-методическое и материально-техническое обеспечение программы учебной дисциплины…………………………………………………………….</w:t>
            </w:r>
          </w:p>
          <w:p w:rsidR="00A32D45" w:rsidRPr="00110294" w:rsidRDefault="00A32D45" w:rsidP="00415527">
            <w:pPr>
              <w:pStyle w:val="Heading1"/>
              <w:ind w:left="284" w:firstLine="0"/>
              <w:rPr>
                <w:b/>
                <w:bCs/>
                <w:caps/>
              </w:rPr>
            </w:pPr>
          </w:p>
        </w:tc>
        <w:tc>
          <w:tcPr>
            <w:tcW w:w="1056" w:type="dxa"/>
          </w:tcPr>
          <w:p w:rsidR="00A32D45" w:rsidRPr="00110294" w:rsidRDefault="00A32D45" w:rsidP="00415527">
            <w:pPr>
              <w:rPr>
                <w:b/>
                <w:bCs/>
                <w:sz w:val="24"/>
                <w:szCs w:val="24"/>
              </w:rPr>
            </w:pPr>
          </w:p>
          <w:p w:rsidR="00A32D45" w:rsidRPr="00110294" w:rsidRDefault="00A32D45" w:rsidP="004155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A32D45" w:rsidRPr="00110294">
        <w:trPr>
          <w:gridAfter w:val="1"/>
          <w:wAfter w:w="19" w:type="dxa"/>
          <w:trHeight w:val="318"/>
        </w:trPr>
        <w:tc>
          <w:tcPr>
            <w:tcW w:w="8079" w:type="dxa"/>
            <w:gridSpan w:val="2"/>
          </w:tcPr>
          <w:p w:rsidR="00A32D45" w:rsidRPr="00110294" w:rsidRDefault="00A32D45" w:rsidP="00F65B23">
            <w:pPr>
              <w:pStyle w:val="Heading1"/>
              <w:numPr>
                <w:ilvl w:val="0"/>
                <w:numId w:val="34"/>
              </w:numPr>
              <w:suppressAutoHyphens w:val="0"/>
              <w:autoSpaceDN w:val="0"/>
              <w:rPr>
                <w:b/>
                <w:bCs/>
                <w:caps/>
              </w:rPr>
            </w:pPr>
            <w:r w:rsidRPr="00110294">
              <w:rPr>
                <w:b/>
                <w:bCs/>
                <w:caps/>
              </w:rPr>
              <w:t xml:space="preserve">рекомендуемая </w:t>
            </w:r>
            <w:r>
              <w:rPr>
                <w:b/>
                <w:bCs/>
                <w:caps/>
              </w:rPr>
              <w:t xml:space="preserve"> литература</w:t>
            </w:r>
          </w:p>
        </w:tc>
        <w:tc>
          <w:tcPr>
            <w:tcW w:w="1056" w:type="dxa"/>
          </w:tcPr>
          <w:p w:rsidR="00A32D45" w:rsidRPr="00110294" w:rsidRDefault="00A32D45" w:rsidP="009873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</w:tbl>
    <w:p w:rsidR="00A32D45" w:rsidRPr="00110294" w:rsidRDefault="00A32D45" w:rsidP="0040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:rsidR="00A32D45" w:rsidRPr="00110294" w:rsidRDefault="00A32D45" w:rsidP="0040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A32D45" w:rsidRPr="00110294" w:rsidRDefault="00A32D45" w:rsidP="0040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2D45" w:rsidRPr="00375E16" w:rsidRDefault="00A32D45" w:rsidP="00A621FB">
      <w:pPr>
        <w:keepNext/>
        <w:pageBreakBefore/>
        <w:tabs>
          <w:tab w:val="num" w:pos="432"/>
        </w:tabs>
        <w:suppressAutoHyphens/>
        <w:autoSpaceDE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Пояснительная записка</w:t>
      </w:r>
    </w:p>
    <w:p w:rsidR="00A32D45" w:rsidRPr="00375E16" w:rsidRDefault="00A32D45" w:rsidP="00A621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A32D45" w:rsidRPr="00375E16" w:rsidRDefault="00A32D45" w:rsidP="00A6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1.1. Общая характеристика общеобразовательной учебной дисциплины:  </w:t>
      </w:r>
    </w:p>
    <w:p w:rsidR="00A32D45" w:rsidRPr="00375E16" w:rsidRDefault="00A32D45" w:rsidP="00A621FB">
      <w:pPr>
        <w:tabs>
          <w:tab w:val="left" w:pos="-2268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sz w:val="24"/>
          <w:szCs w:val="24"/>
          <w:lang w:eastAsia="ar-SA"/>
        </w:rPr>
        <w:tab/>
        <w:t>Рабочая программа учебной дисциплины ОУД. 02 АНГЛИЙСКИЙ ЯЗЫК разработана в соответствии со следующими нормативными документами:</w:t>
      </w:r>
    </w:p>
    <w:p w:rsidR="00A32D45" w:rsidRPr="00375E16" w:rsidRDefault="00A32D45" w:rsidP="00A621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ФГОС среднего общего образования (приказ Минобрнауки России от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23 января </w:t>
      </w:r>
      <w:r w:rsidRPr="00375E16">
        <w:rPr>
          <w:rFonts w:ascii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375E16">
        <w:rPr>
          <w:rFonts w:ascii="Times New Roman" w:hAnsi="Times New Roman" w:cs="Times New Roman"/>
          <w:sz w:val="24"/>
          <w:szCs w:val="24"/>
          <w:lang w:eastAsia="ar-SA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eastAsia="ar-SA"/>
        </w:rPr>
        <w:t>44</w:t>
      </w:r>
      <w:r w:rsidRPr="00375E16">
        <w:rPr>
          <w:rFonts w:ascii="Times New Roman" w:hAnsi="Times New Roman" w:cs="Times New Roman"/>
          <w:sz w:val="24"/>
          <w:szCs w:val="24"/>
          <w:lang w:eastAsia="ar-SA"/>
        </w:rPr>
        <w:t xml:space="preserve">), реализуемой в пределах освоения основой профессиональной образовательной программы СПО на базе основного общего образования; </w:t>
      </w:r>
    </w:p>
    <w:p w:rsidR="00A32D45" w:rsidRPr="00375E16" w:rsidRDefault="00A32D45" w:rsidP="00A621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письмом Минобрнауки России от 17 марта 2015 года N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образования»; </w:t>
      </w:r>
    </w:p>
    <w:p w:rsidR="00A32D45" w:rsidRPr="00375E16" w:rsidRDefault="00A32D45" w:rsidP="00A621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sz w:val="24"/>
          <w:szCs w:val="24"/>
          <w:lang w:eastAsia="ar-SA"/>
        </w:rPr>
        <w:tab/>
        <w:t>Программой подготовки специалистов среднего звена (далее - ППССЗ) специальностей</w:t>
      </w:r>
      <w:r w:rsidRPr="00375E16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375E1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08.02.09 Монтаж, наладка и эксплуатация электрооборудования промышленных и гражданских зданий</w:t>
      </w:r>
      <w:r w:rsidRPr="00375E1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;</w:t>
      </w:r>
      <w:r w:rsidRPr="00375E16"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</w:t>
      </w:r>
    </w:p>
    <w:p w:rsidR="00A32D45" w:rsidRPr="00375E16" w:rsidRDefault="00A32D45" w:rsidP="00A621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Перечнем </w:t>
      </w:r>
      <w:r w:rsidRPr="00375E16">
        <w:rPr>
          <w:rFonts w:ascii="Times New Roman" w:hAnsi="Times New Roman" w:cs="Times New Roman"/>
          <w:sz w:val="24"/>
          <w:szCs w:val="24"/>
          <w:lang w:eastAsia="ar-SA"/>
        </w:rPr>
        <w:t xml:space="preserve">специальностей среднего профессионального образования, утвержденным приказом Минобрнауки России от 29 октября 2013 года  N 1199; </w:t>
      </w:r>
    </w:p>
    <w:p w:rsidR="00A32D45" w:rsidRPr="00375E16" w:rsidRDefault="00A32D45" w:rsidP="00A621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sz w:val="24"/>
          <w:szCs w:val="24"/>
          <w:lang w:eastAsia="ru-RU"/>
        </w:rPr>
        <w:t xml:space="preserve">           На основании Примерной программы общеобразовательной учебной дисциплины «Английский язык» для профессиональных образовательных организаций от 2015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5E16">
        <w:rPr>
          <w:rFonts w:ascii="Times New Roman" w:hAnsi="Times New Roman" w:cs="Times New Roman"/>
          <w:sz w:val="24"/>
          <w:szCs w:val="24"/>
          <w:lang w:eastAsia="ru-RU"/>
        </w:rPr>
        <w:t>года, рекомендованной ФГАУ «ФИРО»;</w:t>
      </w:r>
    </w:p>
    <w:p w:rsidR="00A32D45" w:rsidRPr="00375E16" w:rsidRDefault="00A32D45" w:rsidP="00A621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sz w:val="24"/>
          <w:szCs w:val="24"/>
          <w:lang w:eastAsia="ar-SA"/>
        </w:rPr>
        <w:tab/>
        <w:t>Примерным распределением специальностей СПО по профилям профессионального образования.</w:t>
      </w:r>
    </w:p>
    <w:p w:rsidR="00A32D45" w:rsidRPr="00375E16" w:rsidRDefault="00A32D45" w:rsidP="00A621F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sz w:val="24"/>
          <w:szCs w:val="24"/>
          <w:lang w:eastAsia="ar-SA"/>
        </w:rPr>
        <w:t xml:space="preserve">Рабочая программа дисциплины включает в себя: </w:t>
      </w:r>
    </w:p>
    <w:p w:rsidR="00A32D45" w:rsidRPr="00375E16" w:rsidRDefault="00A32D45" w:rsidP="00A621FB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sz w:val="24"/>
          <w:szCs w:val="24"/>
          <w:lang w:eastAsia="ar-SA"/>
        </w:rPr>
        <w:t xml:space="preserve">пояснительную записку (общая  характеристика учебной дисциплины, место дисциплины в учебном плане, результаты освоения дисциплины - личностные, метапредметные, предметные); </w:t>
      </w:r>
    </w:p>
    <w:p w:rsidR="00A32D45" w:rsidRPr="00375E16" w:rsidRDefault="00A32D45" w:rsidP="00A621FB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sz w:val="24"/>
          <w:szCs w:val="24"/>
          <w:lang w:eastAsia="ar-SA"/>
        </w:rPr>
        <w:t>содержание учебной дисциплины (тематический план с учётом профиля профессионального образования);</w:t>
      </w:r>
    </w:p>
    <w:p w:rsidR="00A32D45" w:rsidRPr="00375E16" w:rsidRDefault="00A32D45" w:rsidP="00A621FB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sz w:val="24"/>
          <w:szCs w:val="24"/>
          <w:lang w:eastAsia="ar-SA"/>
        </w:rPr>
        <w:t>характеристику основных   видов деятельности студентов на уровне учебных действий (по разделам содержания учебной дисциплины);</w:t>
      </w:r>
    </w:p>
    <w:p w:rsidR="00A32D45" w:rsidRPr="00375E16" w:rsidRDefault="00A32D45" w:rsidP="00A621FB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sz w:val="24"/>
          <w:szCs w:val="24"/>
          <w:lang w:eastAsia="ar-SA"/>
        </w:rPr>
        <w:t>учебно-методическое и материально-техническое обеспечение программы учебной дисциплины;</w:t>
      </w:r>
    </w:p>
    <w:p w:rsidR="00A32D45" w:rsidRPr="00375E16" w:rsidRDefault="00A32D45" w:rsidP="00A621FB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sz w:val="24"/>
          <w:szCs w:val="24"/>
          <w:lang w:eastAsia="ar-SA"/>
        </w:rPr>
        <w:t>рекомендуемую литературу (для студентов, для преподавателей, Интернет-ресурсы).</w:t>
      </w:r>
    </w:p>
    <w:p w:rsidR="00A32D45" w:rsidRPr="00375E16" w:rsidRDefault="00A32D45" w:rsidP="00A621FB">
      <w:pPr>
        <w:suppressAutoHyphens/>
        <w:spacing w:after="123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5E16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375E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учебной дисциплины «Английский язык» направлено на достижение следующих </w:t>
      </w:r>
      <w:r w:rsidRPr="00375E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375E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32D45" w:rsidRPr="00375E16" w:rsidRDefault="00A32D45" w:rsidP="00A621FB">
      <w:pPr>
        <w:numPr>
          <w:ilvl w:val="0"/>
          <w:numId w:val="15"/>
        </w:numPr>
        <w:suppressAutoHyphens/>
        <w:spacing w:after="3" w:line="231" w:lineRule="auto"/>
        <w:ind w:right="6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5E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A32D45" w:rsidRPr="00375E16" w:rsidRDefault="00A32D45" w:rsidP="00A621FB">
      <w:pPr>
        <w:numPr>
          <w:ilvl w:val="0"/>
          <w:numId w:val="15"/>
        </w:numPr>
        <w:suppressAutoHyphens/>
        <w:spacing w:after="3" w:line="231" w:lineRule="auto"/>
        <w:ind w:right="6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5E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A32D45" w:rsidRPr="00375E16" w:rsidRDefault="00A32D45" w:rsidP="00A621FB">
      <w:pPr>
        <w:numPr>
          <w:ilvl w:val="0"/>
          <w:numId w:val="15"/>
        </w:numPr>
        <w:suppressAutoHyphens/>
        <w:spacing w:after="3" w:line="231" w:lineRule="auto"/>
        <w:ind w:right="6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5E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A32D45" w:rsidRPr="00375E16" w:rsidRDefault="00A32D45" w:rsidP="00A621FB">
      <w:pPr>
        <w:numPr>
          <w:ilvl w:val="0"/>
          <w:numId w:val="15"/>
        </w:numPr>
        <w:suppressAutoHyphens/>
        <w:spacing w:after="3" w:line="231" w:lineRule="auto"/>
        <w:ind w:right="6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5E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личности, способной и желающей участвовать в общении на межкультурном уровне;</w:t>
      </w:r>
    </w:p>
    <w:p w:rsidR="00A32D45" w:rsidRPr="00375E16" w:rsidRDefault="00A32D45" w:rsidP="00A621FB">
      <w:pPr>
        <w:numPr>
          <w:ilvl w:val="0"/>
          <w:numId w:val="15"/>
        </w:numPr>
        <w:suppressAutoHyphens/>
        <w:spacing w:after="112" w:line="231" w:lineRule="auto"/>
        <w:ind w:right="6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5E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другим культурам и социальным субкультурам.</w:t>
      </w:r>
    </w:p>
    <w:p w:rsidR="00A32D45" w:rsidRPr="00375E16" w:rsidRDefault="00A32D45" w:rsidP="00A621FB">
      <w:pPr>
        <w:numPr>
          <w:ilvl w:val="1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5E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учебной дисциплины</w:t>
      </w:r>
      <w:r w:rsidRPr="00375E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375E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32D45" w:rsidRPr="00375E16" w:rsidRDefault="00A32D45" w:rsidP="00A621FB">
      <w:pPr>
        <w:suppressAutoHyphens/>
        <w:spacing w:after="0" w:line="240" w:lineRule="auto"/>
        <w:ind w:left="1"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sz w:val="24"/>
          <w:szCs w:val="24"/>
          <w:lang w:eastAsia="ar-SA"/>
        </w:rPr>
        <w:t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технического, естественно-научного, социально-экономического и гуманитарного профилей профессионального образования.</w:t>
      </w:r>
    </w:p>
    <w:p w:rsidR="00A32D45" w:rsidRPr="00375E16" w:rsidRDefault="00A32D45" w:rsidP="00A621FB">
      <w:pPr>
        <w:suppressAutoHyphens/>
        <w:spacing w:after="111" w:line="240" w:lineRule="auto"/>
        <w:ind w:left="1"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Основное содержание</w:t>
      </w:r>
      <w:r w:rsidRPr="00375E16">
        <w:rPr>
          <w:rFonts w:ascii="Times New Roman" w:hAnsi="Times New Roman" w:cs="Times New Roman"/>
          <w:sz w:val="24"/>
          <w:szCs w:val="24"/>
          <w:lang w:eastAsia="ar-SA"/>
        </w:rPr>
        <w:t xml:space="preserve"> предполагает формирование у обучающихся совокупности следующих практических умений:</w:t>
      </w:r>
    </w:p>
    <w:p w:rsidR="00A32D45" w:rsidRPr="00375E16" w:rsidRDefault="00A32D45" w:rsidP="00A621FB">
      <w:pPr>
        <w:numPr>
          <w:ilvl w:val="0"/>
          <w:numId w:val="17"/>
        </w:numPr>
        <w:suppressAutoHyphens/>
        <w:spacing w:after="3" w:line="231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sz w:val="24"/>
          <w:szCs w:val="24"/>
          <w:lang w:eastAsia="ar-SA"/>
        </w:rPr>
        <w:t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т.п.;</w:t>
      </w:r>
    </w:p>
    <w:p w:rsidR="00A32D45" w:rsidRPr="00375E16" w:rsidRDefault="00A32D45" w:rsidP="00A621FB">
      <w:pPr>
        <w:numPr>
          <w:ilvl w:val="0"/>
          <w:numId w:val="17"/>
        </w:numPr>
        <w:suppressAutoHyphens/>
        <w:spacing w:after="3" w:line="231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sz w:val="24"/>
          <w:szCs w:val="24"/>
          <w:lang w:eastAsia="ar-SA"/>
        </w:rPr>
        <w:t>заполнить анкету/заявление о выдаче документа (например, туристической визы);</w:t>
      </w:r>
    </w:p>
    <w:p w:rsidR="00A32D45" w:rsidRPr="00375E16" w:rsidRDefault="00A32D45" w:rsidP="00A621FB">
      <w:pPr>
        <w:numPr>
          <w:ilvl w:val="0"/>
          <w:numId w:val="17"/>
        </w:numPr>
        <w:suppressAutoHyphens/>
        <w:spacing w:after="3" w:line="231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sz w:val="24"/>
          <w:szCs w:val="24"/>
          <w:lang w:eastAsia="ar-SA"/>
        </w:rPr>
        <w:t>написать энциклопедическую или справочную статью о родном городе по предложенному шаблону;</w:t>
      </w:r>
    </w:p>
    <w:p w:rsidR="00A32D45" w:rsidRPr="00375E16" w:rsidRDefault="00A32D45" w:rsidP="00A621FB">
      <w:pPr>
        <w:numPr>
          <w:ilvl w:val="0"/>
          <w:numId w:val="17"/>
        </w:numPr>
        <w:suppressAutoHyphens/>
        <w:spacing w:after="69" w:line="231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sz w:val="24"/>
          <w:szCs w:val="24"/>
          <w:lang w:eastAsia="ar-SA"/>
        </w:rPr>
        <w:t>составить резюме.</w:t>
      </w:r>
    </w:p>
    <w:p w:rsidR="00A32D45" w:rsidRPr="00375E16" w:rsidRDefault="00A32D45" w:rsidP="004248E5">
      <w:pPr>
        <w:suppressAutoHyphens/>
        <w:spacing w:after="0" w:line="240" w:lineRule="auto"/>
        <w:ind w:left="1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Профессионально ориентированное содержание</w:t>
      </w:r>
      <w:r w:rsidRPr="00375E16">
        <w:rPr>
          <w:rFonts w:ascii="Times New Roman" w:hAnsi="Times New Roman" w:cs="Times New Roman"/>
          <w:sz w:val="24"/>
          <w:szCs w:val="24"/>
          <w:lang w:eastAsia="ar-SA"/>
        </w:rPr>
        <w:t xml:space="preserve">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A32D45" w:rsidRPr="00375E16" w:rsidRDefault="00A32D45" w:rsidP="004248E5">
      <w:pPr>
        <w:suppressAutoHyphens/>
        <w:spacing w:after="110" w:line="240" w:lineRule="auto"/>
        <w:ind w:left="27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sz w:val="24"/>
          <w:szCs w:val="24"/>
          <w:lang w:eastAsia="ar-SA"/>
        </w:rPr>
        <w:t>При этом к учебному материалу предъявляются следующие требования:</w:t>
      </w:r>
    </w:p>
    <w:p w:rsidR="00A32D45" w:rsidRPr="00375E16" w:rsidRDefault="00A32D45" w:rsidP="004248E5">
      <w:pPr>
        <w:numPr>
          <w:ilvl w:val="0"/>
          <w:numId w:val="17"/>
        </w:numPr>
        <w:suppressAutoHyphens/>
        <w:spacing w:after="25" w:line="231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sz w:val="24"/>
          <w:szCs w:val="24"/>
          <w:lang w:eastAsia="ar-SA"/>
        </w:rPr>
        <w:t>аутентичность;</w:t>
      </w:r>
    </w:p>
    <w:p w:rsidR="00A32D45" w:rsidRPr="00375E16" w:rsidRDefault="00A32D45" w:rsidP="004248E5">
      <w:pPr>
        <w:numPr>
          <w:ilvl w:val="0"/>
          <w:numId w:val="17"/>
        </w:numPr>
        <w:suppressAutoHyphens/>
        <w:spacing w:after="3" w:line="231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sz w:val="24"/>
          <w:szCs w:val="24"/>
          <w:lang w:eastAsia="ar-SA"/>
        </w:rPr>
        <w:t>высокая коммуникативная ценность (употребительность), в том числе в ситуациях делового и профессионального общения;</w:t>
      </w:r>
    </w:p>
    <w:p w:rsidR="00A32D45" w:rsidRPr="00375E16" w:rsidRDefault="00A32D45" w:rsidP="004248E5">
      <w:pPr>
        <w:numPr>
          <w:ilvl w:val="0"/>
          <w:numId w:val="17"/>
        </w:numPr>
        <w:suppressAutoHyphens/>
        <w:spacing w:after="25" w:line="231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sz w:val="24"/>
          <w:szCs w:val="24"/>
          <w:lang w:eastAsia="ar-SA"/>
        </w:rPr>
        <w:t>познавательность и культуроведческая направленность;</w:t>
      </w:r>
    </w:p>
    <w:p w:rsidR="00A32D45" w:rsidRPr="00375E16" w:rsidRDefault="00A32D45" w:rsidP="004248E5">
      <w:pPr>
        <w:numPr>
          <w:ilvl w:val="0"/>
          <w:numId w:val="17"/>
        </w:numPr>
        <w:suppressAutoHyphens/>
        <w:spacing w:after="112" w:line="231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sz w:val="24"/>
          <w:szCs w:val="24"/>
          <w:lang w:eastAsia="ar-SA"/>
        </w:rPr>
        <w:t>обеспечение условий обучения, близких к условиям реального общения (мотивированность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A32D45" w:rsidRPr="00375E16" w:rsidRDefault="00A32D45" w:rsidP="004248E5">
      <w:pPr>
        <w:suppressAutoHyphens/>
        <w:spacing w:after="0" w:line="240" w:lineRule="auto"/>
        <w:ind w:left="55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sz w:val="24"/>
          <w:szCs w:val="24"/>
          <w:lang w:eastAsia="ar-SA"/>
        </w:rPr>
        <w:t>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A32D45" w:rsidRPr="00375E16" w:rsidRDefault="00A32D45" w:rsidP="004248E5">
      <w:pPr>
        <w:suppressAutoHyphens/>
        <w:spacing w:after="0" w:line="240" w:lineRule="auto"/>
        <w:ind w:left="55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2D45" w:rsidRPr="00375E16" w:rsidRDefault="00A32D45" w:rsidP="004248E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1.2. Место учебной дисциплины в учебном плане:</w:t>
      </w:r>
    </w:p>
    <w:p w:rsidR="00A32D45" w:rsidRPr="00375E16" w:rsidRDefault="00A32D45" w:rsidP="004248E5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sz w:val="24"/>
          <w:szCs w:val="24"/>
          <w:lang w:eastAsia="ar-SA"/>
        </w:rPr>
        <w:t xml:space="preserve">Данная дисциплина входит в общеобразовательный   цикл из обязательной предметной области. В структуре ППСС3 учебная дисциплина в цикле общеобразовательных дисциплин является основной. </w:t>
      </w:r>
    </w:p>
    <w:p w:rsidR="00A32D45" w:rsidRPr="00375E16" w:rsidRDefault="00A32D45" w:rsidP="00A621FB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sz w:val="24"/>
          <w:szCs w:val="24"/>
          <w:lang w:eastAsia="ar-SA"/>
        </w:rPr>
        <w:t xml:space="preserve">Рекомендуемое количество часов на освоение рабочей программы учебной дисциплины: </w:t>
      </w:r>
      <w:r>
        <w:rPr>
          <w:rFonts w:ascii="Times New Roman" w:hAnsi="Times New Roman" w:cs="Times New Roman"/>
          <w:sz w:val="24"/>
          <w:szCs w:val="24"/>
          <w:lang w:eastAsia="ar-SA"/>
        </w:rPr>
        <w:t>суммарной</w:t>
      </w:r>
      <w:r w:rsidRPr="00375E16">
        <w:rPr>
          <w:rFonts w:ascii="Times New Roman" w:hAnsi="Times New Roman" w:cs="Times New Roman"/>
          <w:sz w:val="24"/>
          <w:szCs w:val="24"/>
          <w:lang w:eastAsia="ar-SA"/>
        </w:rPr>
        <w:t xml:space="preserve"> учебной нагрузки обучающегося </w:t>
      </w:r>
      <w:r w:rsidRPr="00375E1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117</w:t>
      </w:r>
      <w:r w:rsidRPr="00375E16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375E16">
        <w:rPr>
          <w:rFonts w:ascii="Times New Roman" w:hAnsi="Times New Roman" w:cs="Times New Roman"/>
          <w:sz w:val="24"/>
          <w:szCs w:val="24"/>
          <w:lang w:eastAsia="ar-SA"/>
        </w:rPr>
        <w:t>часов, в том числе:</w:t>
      </w:r>
    </w:p>
    <w:p w:rsidR="00A32D45" w:rsidRPr="00375E16" w:rsidRDefault="00A32D45" w:rsidP="00A621FB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sz w:val="24"/>
          <w:szCs w:val="24"/>
          <w:lang w:eastAsia="ar-SA"/>
        </w:rPr>
        <w:t xml:space="preserve">обязательной аудиторной учебной нагрузки обучающегося </w:t>
      </w:r>
      <w:r w:rsidRPr="00375E1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117</w:t>
      </w:r>
      <w:r w:rsidRPr="00375E16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375E16">
        <w:rPr>
          <w:rFonts w:ascii="Times New Roman" w:hAnsi="Times New Roman" w:cs="Times New Roman"/>
          <w:sz w:val="24"/>
          <w:szCs w:val="24"/>
          <w:lang w:eastAsia="ar-SA"/>
        </w:rPr>
        <w:t>часов;</w:t>
      </w:r>
    </w:p>
    <w:p w:rsidR="00A32D45" w:rsidRPr="00375E16" w:rsidRDefault="00A32D45" w:rsidP="00A621FB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sz w:val="24"/>
          <w:szCs w:val="24"/>
          <w:lang w:eastAsia="ar-SA"/>
        </w:rPr>
        <w:t>Вид промежуточной аттестации –</w:t>
      </w:r>
      <w:r w:rsidRPr="00375E16">
        <w:rPr>
          <w:rFonts w:ascii="Times New Roman" w:hAnsi="Times New Roman" w:cs="Times New Roman"/>
          <w:sz w:val="24"/>
          <w:szCs w:val="24"/>
          <w:lang w:eastAsia="ar-SA"/>
        </w:rPr>
        <w:softHyphen/>
        <w:t xml:space="preserve">  дифференцированный зачет.</w:t>
      </w:r>
    </w:p>
    <w:p w:rsidR="00A32D45" w:rsidRPr="00375E16" w:rsidRDefault="00A32D45" w:rsidP="00A6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32D45" w:rsidRPr="00375E16" w:rsidRDefault="00A32D45" w:rsidP="00A621FB">
      <w:pPr>
        <w:numPr>
          <w:ilvl w:val="1"/>
          <w:numId w:val="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  <w:sectPr w:rsidR="00A32D45" w:rsidRPr="00375E16" w:rsidSect="00E24600">
          <w:headerReference w:type="default" r:id="rId9"/>
          <w:footerReference w:type="default" r:id="rId10"/>
          <w:pgSz w:w="11905" w:h="16837"/>
          <w:pgMar w:top="1134" w:right="851" w:bottom="1134" w:left="1701" w:header="720" w:footer="708" w:gutter="0"/>
          <w:pgNumType w:start="2"/>
          <w:cols w:space="720"/>
          <w:docGrid w:linePitch="360"/>
        </w:sectPr>
      </w:pPr>
    </w:p>
    <w:p w:rsidR="00A32D45" w:rsidRPr="00375E16" w:rsidRDefault="00A32D45" w:rsidP="00A621FB">
      <w:pPr>
        <w:numPr>
          <w:ilvl w:val="1"/>
          <w:numId w:val="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75E1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Планируемые результаты освоения учебной дисциплины:</w:t>
      </w:r>
    </w:p>
    <w:p w:rsidR="00A32D45" w:rsidRPr="00375E16" w:rsidRDefault="00A32D45" w:rsidP="0091068A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544"/>
        <w:gridCol w:w="5826"/>
      </w:tblGrid>
      <w:tr w:rsidR="00A32D45" w:rsidRPr="00375E16">
        <w:trPr>
          <w:trHeight w:val="92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D45" w:rsidRPr="00375E16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75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</w:t>
            </w:r>
            <w:r w:rsidRPr="00375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езультаты освоения учебной дисциплины</w:t>
            </w:r>
          </w:p>
          <w:p w:rsidR="00A32D45" w:rsidRPr="00375E16" w:rsidRDefault="00A32D45" w:rsidP="00A621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D45" w:rsidRPr="00375E16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75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Требования к результатам освоения учебной дисциплины</w:t>
            </w:r>
          </w:p>
          <w:p w:rsidR="00A32D45" w:rsidRPr="00375E16" w:rsidRDefault="00A32D45" w:rsidP="00A621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32D45" w:rsidRPr="00375E16">
        <w:trPr>
          <w:trHeight w:val="3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D45" w:rsidRPr="00375E16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75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Личностные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375E16" w:rsidRDefault="00A32D45" w:rsidP="009D655E">
            <w:pPr>
              <w:numPr>
                <w:ilvl w:val="1"/>
                <w:numId w:val="18"/>
              </w:numPr>
              <w:suppressAutoHyphens/>
              <w:spacing w:after="3" w:line="231" w:lineRule="auto"/>
              <w:ind w:left="284" w:right="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A32D45" w:rsidRPr="00375E16" w:rsidRDefault="00A32D45" w:rsidP="009D655E">
            <w:pPr>
              <w:numPr>
                <w:ilvl w:val="1"/>
                <w:numId w:val="18"/>
              </w:numPr>
              <w:suppressAutoHyphens/>
              <w:spacing w:after="3" w:line="231" w:lineRule="auto"/>
              <w:ind w:left="284" w:right="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A32D45" w:rsidRPr="00375E16" w:rsidRDefault="00A32D45" w:rsidP="009D655E">
            <w:pPr>
              <w:numPr>
                <w:ilvl w:val="1"/>
                <w:numId w:val="18"/>
              </w:numPr>
              <w:suppressAutoHyphens/>
              <w:spacing w:after="3" w:line="231" w:lineRule="auto"/>
              <w:ind w:left="284" w:right="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интереса и способности к наблюдению за иным способом мировидения;</w:t>
            </w:r>
          </w:p>
          <w:p w:rsidR="00A32D45" w:rsidRPr="00375E16" w:rsidRDefault="00A32D45" w:rsidP="009D655E">
            <w:pPr>
              <w:numPr>
                <w:ilvl w:val="1"/>
                <w:numId w:val="18"/>
              </w:numPr>
              <w:suppressAutoHyphens/>
              <w:spacing w:after="3" w:line="231" w:lineRule="auto"/>
              <w:ind w:left="284" w:right="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  <w:p w:rsidR="00A32D45" w:rsidRPr="00375E16" w:rsidRDefault="00A32D45" w:rsidP="009D655E">
            <w:pPr>
              <w:numPr>
                <w:ilvl w:val="1"/>
                <w:numId w:val="18"/>
              </w:numPr>
              <w:suppressAutoHyphens/>
              <w:spacing w:after="114" w:line="231" w:lineRule="auto"/>
              <w:ind w:left="284" w:right="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      </w:r>
          </w:p>
          <w:p w:rsidR="00A32D45" w:rsidRPr="00375E16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D45" w:rsidRPr="00375E16">
        <w:trPr>
          <w:trHeight w:val="3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375E16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75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Метапредметные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375E16" w:rsidRDefault="00A32D45" w:rsidP="009D655E">
            <w:pPr>
              <w:numPr>
                <w:ilvl w:val="1"/>
                <w:numId w:val="18"/>
              </w:numPr>
              <w:suppressAutoHyphens/>
              <w:spacing w:after="3" w:line="231" w:lineRule="auto"/>
              <w:ind w:left="284" w:right="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выбирать успешные коммуникативные стратегии в различных ситуациях общения;</w:t>
            </w:r>
          </w:p>
          <w:p w:rsidR="00A32D45" w:rsidRPr="00375E16" w:rsidRDefault="00A32D45" w:rsidP="009D655E">
            <w:pPr>
              <w:numPr>
                <w:ilvl w:val="1"/>
                <w:numId w:val="18"/>
              </w:numPr>
              <w:suppressAutoHyphens/>
              <w:spacing w:after="3" w:line="231" w:lineRule="auto"/>
              <w:ind w:left="284" w:right="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проектной деятельности, моделирующей реальные ситуации межкультурной коммуникации;</w:t>
            </w:r>
          </w:p>
          <w:p w:rsidR="00A32D45" w:rsidRPr="00375E16" w:rsidRDefault="00A32D45" w:rsidP="009D655E">
            <w:pPr>
              <w:numPr>
                <w:ilvl w:val="1"/>
                <w:numId w:val="18"/>
              </w:numPr>
              <w:suppressAutoHyphens/>
              <w:spacing w:after="3" w:line="231" w:lineRule="auto"/>
              <w:ind w:left="284" w:right="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A32D45" w:rsidRPr="00375E16" w:rsidRDefault="00A32D45" w:rsidP="009D655E">
            <w:pPr>
              <w:numPr>
                <w:ilvl w:val="1"/>
                <w:numId w:val="18"/>
              </w:numPr>
              <w:suppressAutoHyphens/>
              <w:spacing w:after="114" w:line="231" w:lineRule="auto"/>
              <w:ind w:left="284" w:right="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ясно, логично и точно излагать свою точку зрения, используя адекватные языковые средства;</w:t>
            </w:r>
          </w:p>
          <w:p w:rsidR="00A32D45" w:rsidRPr="00375E16" w:rsidRDefault="00A32D45" w:rsidP="00A621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D45" w:rsidRPr="00375E16">
        <w:trPr>
          <w:trHeight w:val="55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375E16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75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375E16" w:rsidRDefault="00A32D45" w:rsidP="009D655E">
            <w:pPr>
              <w:numPr>
                <w:ilvl w:val="1"/>
                <w:numId w:val="18"/>
              </w:numPr>
              <w:suppressAutoHyphens/>
              <w:spacing w:after="3" w:line="231" w:lineRule="auto"/>
              <w:ind w:left="284" w:right="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A32D45" w:rsidRPr="00375E16" w:rsidRDefault="00A32D45" w:rsidP="009D655E">
            <w:pPr>
              <w:numPr>
                <w:ilvl w:val="1"/>
                <w:numId w:val="18"/>
              </w:numPr>
              <w:suppressAutoHyphens/>
              <w:spacing w:after="3" w:line="231" w:lineRule="auto"/>
              <w:ind w:left="284" w:right="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      </w:r>
          </w:p>
          <w:p w:rsidR="00A32D45" w:rsidRPr="00375E16" w:rsidRDefault="00A32D45" w:rsidP="009D655E">
            <w:pPr>
              <w:numPr>
                <w:ilvl w:val="1"/>
                <w:numId w:val="18"/>
              </w:numPr>
              <w:suppressAutoHyphens/>
              <w:spacing w:after="3" w:line="231" w:lineRule="auto"/>
              <w:ind w:left="284" w:right="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  <w:p w:rsidR="00A32D45" w:rsidRPr="00375E16" w:rsidRDefault="00A32D45" w:rsidP="009D655E">
            <w:pPr>
              <w:numPr>
                <w:ilvl w:val="1"/>
                <w:numId w:val="18"/>
              </w:numPr>
              <w:suppressAutoHyphens/>
              <w:spacing w:after="559" w:line="231" w:lineRule="auto"/>
              <w:ind w:left="284" w:right="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  <w:p w:rsidR="00A32D45" w:rsidRPr="00375E16" w:rsidRDefault="00A32D45" w:rsidP="00A62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32D45" w:rsidRPr="00A621FB" w:rsidRDefault="00A32D45" w:rsidP="00A621FB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A32D45" w:rsidRPr="00110294" w:rsidRDefault="00A32D45" w:rsidP="00A621FB">
      <w:pPr>
        <w:keepNext/>
        <w:numPr>
          <w:ilvl w:val="0"/>
          <w:numId w:val="4"/>
        </w:numPr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СОДЕРЖАНИЕ УЧЕБНОЙ ДИСЦИПЛИНЫ, ТЕМАТИЧЕСКИЙ ПЛАН С УЧЁТОМ ПРОФИЛЯ ПРОФЕССИОНАЛЬНОГО ОБРАЗОВАНИЯ.</w:t>
      </w:r>
    </w:p>
    <w:p w:rsidR="00A32D45" w:rsidRPr="00110294" w:rsidRDefault="00A32D45" w:rsidP="00A6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32D45" w:rsidRPr="00110294" w:rsidRDefault="00A32D45" w:rsidP="00A6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2.1. Объем учебной дисциплины и виды учебной работы</w:t>
      </w:r>
    </w:p>
    <w:p w:rsidR="00A32D45" w:rsidRPr="00110294" w:rsidRDefault="00A32D45" w:rsidP="00A6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8100"/>
        <w:gridCol w:w="1275"/>
      </w:tblGrid>
      <w:tr w:rsidR="00A32D45" w:rsidRPr="00110294">
        <w:trPr>
          <w:trHeight w:val="460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110294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102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110294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102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Объем часов</w:t>
            </w:r>
          </w:p>
        </w:tc>
      </w:tr>
      <w:tr w:rsidR="00A32D45" w:rsidRPr="001C34BE">
        <w:trPr>
          <w:trHeight w:val="285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110294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102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Суммарное количество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110294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102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117</w:t>
            </w:r>
          </w:p>
        </w:tc>
      </w:tr>
      <w:tr w:rsidR="00A32D45" w:rsidRPr="00110294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110294" w:rsidRDefault="00A32D45" w:rsidP="00A621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102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110294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102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117</w:t>
            </w:r>
          </w:p>
        </w:tc>
      </w:tr>
      <w:tr w:rsidR="00A32D45" w:rsidRPr="00110294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110294" w:rsidRDefault="00A32D45" w:rsidP="00A621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110294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32D45" w:rsidRPr="00110294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110294" w:rsidRDefault="00A32D45" w:rsidP="00A621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02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110294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102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117</w:t>
            </w:r>
          </w:p>
        </w:tc>
      </w:tr>
      <w:tr w:rsidR="00A32D45" w:rsidRPr="00110294">
        <w:trPr>
          <w:trHeight w:val="434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110294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02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Промежуточная аттестация    </w:t>
            </w:r>
            <w:r w:rsidRPr="0011029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   </w:t>
            </w:r>
            <w:r w:rsidRPr="001102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    форме  дифференцированного зачёта</w:t>
            </w:r>
          </w:p>
        </w:tc>
      </w:tr>
    </w:tbl>
    <w:p w:rsidR="00A32D45" w:rsidRPr="00110294" w:rsidRDefault="00A32D45" w:rsidP="00A6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2D45" w:rsidRDefault="00A32D45" w:rsidP="00A621F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Технический профиль профессионального образования</w:t>
      </w:r>
    </w:p>
    <w:p w:rsidR="00A32D45" w:rsidRPr="001C34BE" w:rsidRDefault="00A32D45" w:rsidP="001C34BE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C34B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Основное содержание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Введение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Цели и задачи изучения учебной дисциплины «Английский язык». Английский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язык как язык международного общения и средство познания национальных культур.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Основные варианты английского языка, их сходство и различия. Роль английского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языка при освоении профессий СПО и специальностей СПО.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Практические занятия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Приветствие, прощание, представление себя и других людей в официальной и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неофициальной обстановке.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Описание человека (внешность, национальность, образование, личные качества,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род занятий, должность, место работы и др.).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Семья и семейные отношения, домашние обязанности.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Описание жилища и учебного заведения (здание, обстановка, условия жизни,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техника, оборудование).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Распорядок дня студента колледжа.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Хобби, досуг.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Описание местоположения объекта (адрес, как найти).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Магазины, товары, совершение покупок.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Физкультура и спорт, здоровый образ жизни.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Экскурсии и путешествия.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Россия, ее национальные символы, государственное и политическое устройство.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Англоговорящие страны, географическое положение, климат, флора и фауна, на-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циональные символы, государственное и политическое устройство, наиболее развитые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отрасли экономики, достопримечательности, традиции.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Научно-технический прогресс.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Человек и природа, экологические проблемы.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Индивидуальные проекты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Сценарий телевизионной программы о жизни публичной персоны: биографические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факты, вопросы для интервью и др.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Экскурсия по родному городу (достопримечательности, разработка маршрута).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Путеводитель по родному краю: визитная карточка, история, география, эколо-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гическая обстановка, фольклор.</w:t>
      </w:r>
    </w:p>
    <w:p w:rsidR="00A32D45" w:rsidRDefault="00A32D45" w:rsidP="001C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Презентация «Каким должен быть настоящий профессионал?».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Профессионально ориентированное содержание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Практические занятия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Достижения и инновации в области науки и техники.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Машины и механизмы. Промышленное оборудование.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Современные компьютерные технологии в промышленности.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Отраслевые выставки.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Ролевые игры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Подбор персонала на открытые на предприятии вакансии.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Интервью корреспондента с работниками предприятия (представление, описание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личных и профессиональных качеств).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Посещение вычислительного центра.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Вывод на рынок нового продукта: его описание, характеристики (спецификация),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достоинства, процесс производства, инструкция по эксплуатации.</w:t>
      </w:r>
    </w:p>
    <w:p w:rsidR="00A32D45" w:rsidRPr="001C34BE" w:rsidRDefault="00A32D45" w:rsidP="001C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На международной специализированной выставке (представление продукции,</w:t>
      </w:r>
    </w:p>
    <w:p w:rsidR="00A32D45" w:rsidRPr="001C34BE" w:rsidRDefault="00A32D45" w:rsidP="001C34B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A32D45" w:rsidRPr="001C34BE" w:rsidSect="00E24600">
          <w:pgSz w:w="11905" w:h="16837"/>
          <w:pgMar w:top="1134" w:right="851" w:bottom="1134" w:left="1701" w:header="720" w:footer="708" w:gutter="0"/>
          <w:cols w:space="720"/>
          <w:docGrid w:linePitch="360"/>
        </w:sectPr>
      </w:pPr>
      <w:r w:rsidRPr="001C34BE">
        <w:rPr>
          <w:rFonts w:ascii="Times New Roman" w:hAnsi="Times New Roman" w:cs="Times New Roman"/>
          <w:sz w:val="24"/>
          <w:szCs w:val="24"/>
          <w:lang w:eastAsia="ru-RU"/>
        </w:rPr>
        <w:t>переговоры с потенциальными клиентами).</w:t>
      </w:r>
    </w:p>
    <w:tbl>
      <w:tblPr>
        <w:tblpPr w:leftFromText="180" w:rightFromText="180" w:vertAnchor="text" w:tblpY="-10643"/>
        <w:tblW w:w="14518" w:type="dxa"/>
        <w:tblLayout w:type="fixed"/>
        <w:tblLook w:val="0000"/>
      </w:tblPr>
      <w:tblGrid>
        <w:gridCol w:w="5"/>
        <w:gridCol w:w="2806"/>
        <w:gridCol w:w="375"/>
        <w:gridCol w:w="15"/>
        <w:gridCol w:w="15"/>
        <w:gridCol w:w="15"/>
        <w:gridCol w:w="9"/>
        <w:gridCol w:w="6"/>
        <w:gridCol w:w="15"/>
        <w:gridCol w:w="15"/>
        <w:gridCol w:w="15"/>
        <w:gridCol w:w="15"/>
        <w:gridCol w:w="15"/>
        <w:gridCol w:w="8690"/>
        <w:gridCol w:w="993"/>
        <w:gridCol w:w="1504"/>
        <w:gridCol w:w="10"/>
      </w:tblGrid>
      <w:tr w:rsidR="00A32D45" w:rsidRPr="00B8254A">
        <w:trPr>
          <w:gridAfter w:val="1"/>
          <w:wAfter w:w="10" w:type="dxa"/>
          <w:trHeight w:val="448"/>
        </w:trPr>
        <w:tc>
          <w:tcPr>
            <w:tcW w:w="14508" w:type="dxa"/>
            <w:gridSpan w:val="16"/>
            <w:tcBorders>
              <w:bottom w:val="single" w:sz="4" w:space="0" w:color="000000"/>
            </w:tcBorders>
          </w:tcPr>
          <w:p w:rsidR="00A32D45" w:rsidRPr="00A621FB" w:rsidRDefault="00A32D45" w:rsidP="00A621FB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A32D45" w:rsidRPr="00A621FB" w:rsidRDefault="00A32D45" w:rsidP="00A621FB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2.2. Тематический план и содержание учебной дисциплины</w:t>
            </w:r>
            <w:r w:rsidRPr="00A621FB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ar-SA"/>
              </w:rPr>
              <w:t xml:space="preserve">        </w:t>
            </w:r>
            <w:r w:rsidRPr="00A621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ИНОСТРАННЫЙ ЯЗЫК</w:t>
            </w:r>
          </w:p>
        </w:tc>
      </w:tr>
      <w:tr w:rsidR="00A32D45" w:rsidRPr="00B8254A" w:rsidTr="00F31EB9">
        <w:trPr>
          <w:trHeight w:val="447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</w:t>
            </w:r>
          </w:p>
          <w:p w:rsidR="00A32D45" w:rsidRPr="00A621FB" w:rsidRDefault="00A32D45" w:rsidP="00A621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разделов и тем</w:t>
            </w:r>
          </w:p>
        </w:tc>
        <w:tc>
          <w:tcPr>
            <w:tcW w:w="9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материала, лабораторные работы и практические занятия, самостоятельная внеаудиторная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Объем часов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Уровень освоения</w:t>
            </w:r>
          </w:p>
        </w:tc>
      </w:tr>
      <w:tr w:rsidR="00A32D45" w:rsidRPr="00B8254A" w:rsidTr="00F31EB9">
        <w:trPr>
          <w:trHeight w:val="23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</w:tr>
      <w:tr w:rsidR="00A32D45" w:rsidRPr="00B8254A" w:rsidTr="00F31EB9">
        <w:trPr>
          <w:trHeight w:val="23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Основное содержание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A32D45" w:rsidRPr="00B8254A" w:rsidTr="00F31EB9">
        <w:trPr>
          <w:trHeight w:val="285"/>
        </w:trPr>
        <w:tc>
          <w:tcPr>
            <w:tcW w:w="2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Тема 1. </w:t>
            </w:r>
          </w:p>
          <w:p w:rsidR="00A32D45" w:rsidRPr="00A621FB" w:rsidRDefault="00A32D45" w:rsidP="00A62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Введение </w:t>
            </w:r>
          </w:p>
        </w:tc>
        <w:tc>
          <w:tcPr>
            <w:tcW w:w="9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2D45" w:rsidRPr="00B8254A" w:rsidTr="00F31EB9">
        <w:trPr>
          <w:trHeight w:val="285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Своеобразие иностранного языка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trHeight w:val="255"/>
        </w:trPr>
        <w:tc>
          <w:tcPr>
            <w:tcW w:w="2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2D45" w:rsidRPr="00A621FB" w:rsidRDefault="00A32D45" w:rsidP="00A62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Тема 2.</w:t>
            </w:r>
          </w:p>
          <w:p w:rsidR="00A32D45" w:rsidRPr="00A621FB" w:rsidRDefault="00A32D45" w:rsidP="00A62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Приветствие</w:t>
            </w:r>
          </w:p>
        </w:tc>
        <w:tc>
          <w:tcPr>
            <w:tcW w:w="9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2D45" w:rsidRPr="00DB7EFF" w:rsidRDefault="00A32D45" w:rsidP="00A621FB">
            <w:pPr>
              <w:suppressAutoHyphens/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2D45" w:rsidRPr="00B8254A" w:rsidTr="00F31EB9">
        <w:trPr>
          <w:trHeight w:val="255"/>
        </w:trPr>
        <w:tc>
          <w:tcPr>
            <w:tcW w:w="2808" w:type="dxa"/>
            <w:gridSpan w:val="2"/>
            <w:vMerge/>
            <w:tcBorders>
              <w:left w:val="single" w:sz="4" w:space="0" w:color="000000"/>
            </w:tcBorders>
          </w:tcPr>
          <w:p w:rsidR="00A32D45" w:rsidRPr="00A621FB" w:rsidRDefault="00A32D45" w:rsidP="00A62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Приветствие. Прощание.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Представление себя и других людей в официальной и неофициальной обстановке. 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Имя существительное.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23"/>
        </w:trPr>
        <w:tc>
          <w:tcPr>
            <w:tcW w:w="2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Тема 3. </w:t>
            </w: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Описание людей</w:t>
            </w: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2D45" w:rsidRPr="00B8254A" w:rsidTr="00F31EB9">
        <w:trPr>
          <w:cantSplit/>
          <w:trHeight w:val="211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D45" w:rsidRPr="00A621FB" w:rsidRDefault="00A32D45" w:rsidP="004427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Описание человека (в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нешность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национальность, о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бразование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личные качества, род занятий, должность, место работы 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др.) Артикли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165"/>
        </w:trPr>
        <w:tc>
          <w:tcPr>
            <w:tcW w:w="2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4.</w:t>
            </w: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Семья и семейные отношения</w:t>
            </w:r>
          </w:p>
        </w:tc>
        <w:tc>
          <w:tcPr>
            <w:tcW w:w="9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2D45" w:rsidRPr="00B8254A" w:rsidTr="00F31EB9">
        <w:trPr>
          <w:cantSplit/>
          <w:trHeight w:val="165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7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Я и моя семья.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165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7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D0986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Мои домашние обязанности.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естоимения.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165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49331F">
            <w:pPr>
              <w:suppressAutoHyphens/>
              <w:snapToGrid w:val="0"/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Мой друг.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165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8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49331F" w:rsidRDefault="00A32D45" w:rsidP="00A621FB">
            <w:pPr>
              <w:suppressAutoHyphens/>
              <w:snapToGrid w:val="0"/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8254A">
              <w:rPr>
                <w:rFonts w:ascii="Times New Roman" w:hAnsi="Times New Roman" w:cs="Times New Roman"/>
                <w:sz w:val="20"/>
                <w:szCs w:val="20"/>
              </w:rPr>
              <w:t>Семейные праздники. Предлоги.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225"/>
        </w:trPr>
        <w:tc>
          <w:tcPr>
            <w:tcW w:w="2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5.</w:t>
            </w: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Описание жилища и учебного заведения</w:t>
            </w:r>
          </w:p>
        </w:tc>
        <w:tc>
          <w:tcPr>
            <w:tcW w:w="9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2D45" w:rsidRPr="00B8254A" w:rsidTr="00F31EB9">
        <w:trPr>
          <w:cantSplit/>
          <w:trHeight w:val="225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7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Здание. Обстановка. Основные типы вопросов.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225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7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Условия жизни.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225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Техника. Оборудование.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285"/>
        </w:trPr>
        <w:tc>
          <w:tcPr>
            <w:tcW w:w="2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6.</w:t>
            </w: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Распорядок дня студента колледжа</w:t>
            </w: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2D45" w:rsidRPr="00B8254A" w:rsidTr="00F31EB9">
        <w:trPr>
          <w:cantSplit/>
          <w:trHeight w:val="165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Распорядок дня.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165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Учёба в колледже.  Числительные.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165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7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Расписание уроков.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375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87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Мой выходной.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240"/>
        </w:trPr>
        <w:tc>
          <w:tcPr>
            <w:tcW w:w="2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7.</w:t>
            </w: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Хобби. Досуг</w:t>
            </w:r>
          </w:p>
        </w:tc>
        <w:tc>
          <w:tcPr>
            <w:tcW w:w="9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2D45" w:rsidRPr="00B8254A" w:rsidTr="00F31EB9">
        <w:trPr>
          <w:cantSplit/>
          <w:trHeight w:val="210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Хобби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. 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Увлечения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. 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Глаголы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to be, to have 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to do.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210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Внеклассная деятельность студентов.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210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Интересы молодёжи.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210"/>
        </w:trPr>
        <w:tc>
          <w:tcPr>
            <w:tcW w:w="2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8.</w:t>
            </w: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Описание местоположения объекта</w:t>
            </w:r>
          </w:p>
        </w:tc>
        <w:tc>
          <w:tcPr>
            <w:tcW w:w="9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2D45" w:rsidRPr="00B8254A" w:rsidTr="00F31EB9">
        <w:trPr>
          <w:cantSplit/>
          <w:trHeight w:val="210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Адрес. Местонахождение.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210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Внешние и внутренние характеристики объекта. Времена глаголов в действительном залоге.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210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Общественный транспорт.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210"/>
        </w:trPr>
        <w:tc>
          <w:tcPr>
            <w:tcW w:w="2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9.</w:t>
            </w: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Еда.</w:t>
            </w:r>
          </w:p>
        </w:tc>
        <w:tc>
          <w:tcPr>
            <w:tcW w:w="9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2D45" w:rsidRPr="00B8254A" w:rsidTr="00F31EB9">
        <w:trPr>
          <w:cantSplit/>
          <w:trHeight w:val="210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Способы приготовления пищи.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210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ind w:left="14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Традиции питания. Модальные глаголы.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210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3. </w:t>
            </w:r>
          </w:p>
        </w:tc>
        <w:tc>
          <w:tcPr>
            <w:tcW w:w="8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Диета и полезные продукты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210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88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Рестораны и кафе.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392"/>
        </w:trPr>
        <w:tc>
          <w:tcPr>
            <w:tcW w:w="2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10.</w:t>
            </w: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Физкультура и спорт.</w:t>
            </w:r>
          </w:p>
        </w:tc>
        <w:tc>
          <w:tcPr>
            <w:tcW w:w="9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2D45" w:rsidRPr="00B8254A" w:rsidTr="00F31EB9">
        <w:trPr>
          <w:cantSplit/>
          <w:trHeight w:val="210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Здоровый образ жизни.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210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Массовые виды спорта. Времена глаголов в страдательном залоге.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210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Физкультура в колледже.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210"/>
        </w:trPr>
        <w:tc>
          <w:tcPr>
            <w:tcW w:w="2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11.</w:t>
            </w: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Экскурсии и путешествия.</w:t>
            </w: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2D45" w:rsidRPr="00B8254A" w:rsidTr="00F31EB9">
        <w:trPr>
          <w:cantSplit/>
          <w:trHeight w:val="210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Турагентство. Выбор путешествий. Инфинитив и инфинитивные обороты.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210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Экскурсионное бюро путешествий.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210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7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Путешествие на самолёте, в поезде, на машине. Преимущества и недостатки.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210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4. </w:t>
            </w:r>
          </w:p>
        </w:tc>
        <w:tc>
          <w:tcPr>
            <w:tcW w:w="87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Деловая командировка.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210"/>
        </w:trPr>
        <w:tc>
          <w:tcPr>
            <w:tcW w:w="2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12.</w:t>
            </w: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Россия.</w:t>
            </w:r>
          </w:p>
        </w:tc>
        <w:tc>
          <w:tcPr>
            <w:tcW w:w="9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2D45" w:rsidRPr="00B8254A" w:rsidTr="00F31EB9">
        <w:trPr>
          <w:cantSplit/>
          <w:trHeight w:val="210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Географическое положение.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210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Национальные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символы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. 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Обороты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to be going to 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there+ to be.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210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7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Государственное и политическое устройство.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210"/>
        </w:trPr>
        <w:tc>
          <w:tcPr>
            <w:tcW w:w="2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13.</w:t>
            </w: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Англоговорящие страны.</w:t>
            </w:r>
          </w:p>
        </w:tc>
        <w:tc>
          <w:tcPr>
            <w:tcW w:w="9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2D45" w:rsidRPr="00B8254A" w:rsidTr="00F31EB9">
        <w:trPr>
          <w:cantSplit/>
          <w:trHeight w:val="210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Географическое положение.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cantSplit/>
          <w:trHeight w:val="210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Климат. Флора. Фауна. Причастие 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gridBefore w:val="1"/>
          <w:cantSplit/>
          <w:trHeight w:val="210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Национальные символы. Государственное и политическое устройство. Согласование времён.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gridBefore w:val="1"/>
          <w:cantSplit/>
          <w:trHeight w:val="210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8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Отрасли экономики. Достопримечательности. Традиции.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gridBefore w:val="1"/>
          <w:cantSplit/>
          <w:trHeight w:val="210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14.</w:t>
            </w:r>
          </w:p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Научно- технический прогресс</w:t>
            </w: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2D45" w:rsidRPr="00B8254A" w:rsidTr="00F31EB9">
        <w:trPr>
          <w:gridBefore w:val="1"/>
          <w:cantSplit/>
          <w:trHeight w:val="210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Наука и техника. Условные предложения.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gridBefore w:val="1"/>
          <w:cantSplit/>
          <w:trHeight w:val="210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Жизнь человека в 21 веке. Сложные предложения.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gridBefore w:val="1"/>
          <w:cantSplit/>
          <w:trHeight w:val="210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7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Компьютер 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сотовый телефон.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gridBefore w:val="1"/>
          <w:cantSplit/>
          <w:trHeight w:val="210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15.</w:t>
            </w: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Человек и природа</w:t>
            </w:r>
          </w:p>
        </w:tc>
        <w:tc>
          <w:tcPr>
            <w:tcW w:w="9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2D45" w:rsidRPr="00B8254A" w:rsidTr="00F31EB9">
        <w:trPr>
          <w:gridBefore w:val="1"/>
          <w:cantSplit/>
          <w:trHeight w:val="210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Влияние человека на природу.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gridBefore w:val="1"/>
          <w:cantSplit/>
          <w:trHeight w:val="70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Климат; погода. Согласование времён.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gridBefore w:val="1"/>
          <w:cantSplit/>
          <w:trHeight w:val="210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Перевод спец. текста со словарём.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gridBefore w:val="1"/>
          <w:cantSplit/>
          <w:trHeight w:val="210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Экология края. Прямая и косвенная речь.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gridBefore w:val="1"/>
          <w:cantSplit/>
          <w:trHeight w:val="49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Раздел 2</w:t>
            </w:r>
          </w:p>
          <w:p w:rsidR="00A32D45" w:rsidRPr="00A621FB" w:rsidRDefault="00A32D45" w:rsidP="00A621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Профессионально- ориентированное содержание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2D45" w:rsidRPr="00B8254A" w:rsidTr="00F31EB9">
        <w:trPr>
          <w:gridBefore w:val="1"/>
          <w:cantSplit/>
          <w:trHeight w:val="210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1.</w:t>
            </w: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Достижения и инновации в области науки и техники</w:t>
            </w:r>
          </w:p>
        </w:tc>
        <w:tc>
          <w:tcPr>
            <w:tcW w:w="9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2D45" w:rsidRPr="00B8254A" w:rsidTr="00F31EB9">
        <w:trPr>
          <w:gridBefore w:val="1"/>
          <w:cantSplit/>
          <w:trHeight w:val="210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370837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энерго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gridBefore w:val="1"/>
          <w:cantSplit/>
          <w:trHeight w:val="210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Электрические сети 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Костромы и Костромской области.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gridBefore w:val="1"/>
          <w:cantSplit/>
          <w:trHeight w:val="210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Участие в профессиональных конкурсах мастерства.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gridBefore w:val="1"/>
          <w:cantSplit/>
          <w:trHeight w:val="210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2.</w:t>
            </w: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Машины и механизмы</w:t>
            </w:r>
          </w:p>
        </w:tc>
        <w:tc>
          <w:tcPr>
            <w:tcW w:w="9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2D45" w:rsidRPr="00B8254A" w:rsidTr="00F31EB9">
        <w:trPr>
          <w:gridBefore w:val="1"/>
          <w:cantSplit/>
          <w:trHeight w:val="210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Электро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оборудование.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gridBefore w:val="1"/>
          <w:cantSplit/>
          <w:trHeight w:val="246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ind w:left="2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Эксплуатация электроустановок.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gridBefore w:val="1"/>
          <w:cantSplit/>
          <w:trHeight w:val="210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Электростанции.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gridBefore w:val="1"/>
          <w:cantSplit/>
          <w:trHeight w:val="210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Организация обслуживания современного оборудования.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gridBefore w:val="1"/>
          <w:cantSplit/>
          <w:trHeight w:val="210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3.</w:t>
            </w: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Современные компьютерные технологии в промышленности</w:t>
            </w: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32D45" w:rsidRPr="00A621FB" w:rsidRDefault="00A32D45" w:rsidP="00A621F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2D45" w:rsidRPr="00B8254A" w:rsidTr="00F31EB9">
        <w:trPr>
          <w:gridBefore w:val="1"/>
          <w:cantSplit/>
          <w:trHeight w:val="210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E042A7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Использование ком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пьютерных технологий на электростанциях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gridBefore w:val="1"/>
          <w:cantSplit/>
          <w:trHeight w:val="210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Выполнение технологических расчётов.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943B37">
        <w:trPr>
          <w:gridBefore w:val="1"/>
          <w:cantSplit/>
          <w:trHeight w:val="433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Перевод спец. текста со словарём.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gridBefore w:val="1"/>
          <w:cantSplit/>
          <w:trHeight w:val="375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4.</w:t>
            </w:r>
          </w:p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Отраслевые выставки</w:t>
            </w:r>
          </w:p>
        </w:tc>
        <w:tc>
          <w:tcPr>
            <w:tcW w:w="9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2D45" w:rsidRPr="00B8254A" w:rsidTr="00F31EB9">
        <w:trPr>
          <w:gridBefore w:val="1"/>
          <w:cantSplit/>
          <w:trHeight w:val="300"/>
        </w:trPr>
        <w:tc>
          <w:tcPr>
            <w:tcW w:w="2808" w:type="dxa"/>
            <w:vMerge/>
            <w:tcBorders>
              <w:lef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81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Проектирование электрических сетей.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gridBefore w:val="1"/>
          <w:cantSplit/>
          <w:trHeight w:val="300"/>
        </w:trPr>
        <w:tc>
          <w:tcPr>
            <w:tcW w:w="2808" w:type="dxa"/>
            <w:vMerge/>
            <w:tcBorders>
              <w:lef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81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Электромонтажные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gridBefore w:val="1"/>
          <w:cantSplit/>
          <w:trHeight w:val="300"/>
        </w:trPr>
        <w:tc>
          <w:tcPr>
            <w:tcW w:w="2808" w:type="dxa"/>
            <w:vMerge/>
            <w:tcBorders>
              <w:lef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828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A32D45" w:rsidRPr="00A621FB" w:rsidRDefault="00A32D45" w:rsidP="00E042A7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Работа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производственного </w:t>
            </w: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подразделения.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gridBefore w:val="1"/>
          <w:cantSplit/>
          <w:trHeight w:val="300"/>
        </w:trPr>
        <w:tc>
          <w:tcPr>
            <w:tcW w:w="2808" w:type="dxa"/>
            <w:vMerge/>
            <w:tcBorders>
              <w:lef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8828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Правила и нормы охраны труда.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21F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A32D45" w:rsidRPr="00B8254A" w:rsidTr="00F31EB9">
        <w:trPr>
          <w:gridBefore w:val="1"/>
          <w:cantSplit/>
          <w:trHeight w:val="174"/>
        </w:trPr>
        <w:tc>
          <w:tcPr>
            <w:tcW w:w="120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555FCB" w:rsidRDefault="00A32D45" w:rsidP="00555FCB">
            <w:pPr>
              <w:suppressAutoHyphens/>
              <w:snapToGrid w:val="0"/>
              <w:spacing w:after="6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2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 аудиторная учебная нагрузка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555FC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5F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2D45" w:rsidRPr="00B8254A" w:rsidTr="00F31EB9">
        <w:trPr>
          <w:gridBefore w:val="1"/>
          <w:cantSplit/>
          <w:trHeight w:val="210"/>
        </w:trPr>
        <w:tc>
          <w:tcPr>
            <w:tcW w:w="120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555FCB" w:rsidRDefault="00A32D45" w:rsidP="00555FCB">
            <w:pPr>
              <w:suppressAutoHyphens/>
              <w:snapToGrid w:val="0"/>
              <w:spacing w:after="6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2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D45" w:rsidRPr="00555FC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5F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5" w:rsidRPr="00A621FB" w:rsidRDefault="00A32D45" w:rsidP="00A621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32D45" w:rsidRPr="00E042A7" w:rsidRDefault="00A32D45" w:rsidP="00E0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42A7">
        <w:rPr>
          <w:rFonts w:ascii="Times New Roman" w:hAnsi="Times New Roman" w:cs="Times New Roman"/>
          <w:sz w:val="20"/>
          <w:szCs w:val="20"/>
        </w:rPr>
        <w:t xml:space="preserve">1 – ознакомительный (узнавание ранее изученных объектов, свойств); </w:t>
      </w:r>
    </w:p>
    <w:p w:rsidR="00A32D45" w:rsidRPr="00E042A7" w:rsidRDefault="00A32D45" w:rsidP="00E0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42A7">
        <w:rPr>
          <w:rFonts w:ascii="Times New Roman" w:hAnsi="Times New Roman" w:cs="Times New Roman"/>
          <w:sz w:val="20"/>
          <w:szCs w:val="20"/>
        </w:rPr>
        <w:t xml:space="preserve"> 2 – репродуктивный (выполнение деятельности по образцу, инструкции или под руководством);</w:t>
      </w:r>
    </w:p>
    <w:p w:rsidR="00A32D45" w:rsidRPr="00E042A7" w:rsidRDefault="00A32D45" w:rsidP="00E04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  <w:sectPr w:rsidR="00A32D45" w:rsidRPr="00E042A7" w:rsidSect="00E24600">
          <w:headerReference w:type="default" r:id="rId11"/>
          <w:footerReference w:type="default" r:id="rId12"/>
          <w:pgSz w:w="16837" w:h="11905" w:orient="landscape"/>
          <w:pgMar w:top="1134" w:right="851" w:bottom="1134" w:left="1701" w:header="720" w:footer="709" w:gutter="0"/>
          <w:cols w:space="720"/>
          <w:docGrid w:linePitch="360"/>
        </w:sectPr>
      </w:pPr>
    </w:p>
    <w:p w:rsidR="00A32D45" w:rsidRPr="00110294" w:rsidRDefault="00A32D45" w:rsidP="008D4591">
      <w:pPr>
        <w:pStyle w:val="Heading1"/>
        <w:ind w:firstLine="0"/>
        <w:rPr>
          <w:b/>
          <w:bCs/>
        </w:rPr>
      </w:pPr>
      <w:r w:rsidRPr="00110294">
        <w:rPr>
          <w:b/>
          <w:bCs/>
        </w:rPr>
        <w:t>2.3. Характеристика основных видов учебной деятельности студентов</w:t>
      </w:r>
    </w:p>
    <w:p w:rsidR="00A32D45" w:rsidRPr="00110294" w:rsidRDefault="00A32D45" w:rsidP="000F7539">
      <w:pPr>
        <w:spacing w:after="0" w:line="265" w:lineRule="auto"/>
        <w:ind w:right="6"/>
        <w:rPr>
          <w:rFonts w:ascii="Franklin Gothic" w:hAnsi="Franklin Gothic" w:cs="Franklin Gothic"/>
          <w:color w:val="181717"/>
          <w:sz w:val="24"/>
          <w:szCs w:val="24"/>
          <w:lang w:eastAsia="ru-RU"/>
        </w:rPr>
      </w:pPr>
    </w:p>
    <w:tbl>
      <w:tblPr>
        <w:tblW w:w="8901" w:type="dxa"/>
        <w:tblInd w:w="2" w:type="dxa"/>
        <w:tblCellMar>
          <w:top w:w="84" w:type="dxa"/>
          <w:left w:w="113" w:type="dxa"/>
          <w:bottom w:w="59" w:type="dxa"/>
          <w:right w:w="87" w:type="dxa"/>
        </w:tblCellMar>
        <w:tblLook w:val="00A0"/>
      </w:tblPr>
      <w:tblGrid>
        <w:gridCol w:w="2551"/>
        <w:gridCol w:w="6350"/>
      </w:tblGrid>
      <w:tr w:rsidR="00A32D45" w:rsidRPr="00110294">
        <w:trPr>
          <w:trHeight w:val="548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32D45" w:rsidRPr="00110294" w:rsidRDefault="00A32D45" w:rsidP="00A621FB">
            <w:pPr>
              <w:spacing w:after="0"/>
              <w:ind w:right="26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2D45" w:rsidRPr="00110294" w:rsidRDefault="00A32D45" w:rsidP="00A621FB">
            <w:pPr>
              <w:spacing w:after="0"/>
              <w:ind w:right="26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 xml:space="preserve">Характеристика основных видов учебной деятельности студентов </w:t>
            </w:r>
          </w:p>
          <w:p w:rsidR="00A32D45" w:rsidRPr="00110294" w:rsidRDefault="00A32D45" w:rsidP="00A621FB">
            <w:pPr>
              <w:spacing w:after="0"/>
              <w:ind w:right="27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>(на уровне учебных действий)</w:t>
            </w:r>
          </w:p>
        </w:tc>
      </w:tr>
      <w:tr w:rsidR="00A32D45" w:rsidRPr="00110294">
        <w:trPr>
          <w:trHeight w:val="363"/>
        </w:trPr>
        <w:tc>
          <w:tcPr>
            <w:tcW w:w="890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2D45" w:rsidRPr="00110294" w:rsidRDefault="00A32D45" w:rsidP="00A621FB">
            <w:pPr>
              <w:spacing w:after="0"/>
              <w:ind w:right="26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>Виды речевой деятельности</w:t>
            </w:r>
          </w:p>
        </w:tc>
      </w:tr>
      <w:tr w:rsidR="00A32D45" w:rsidRPr="00110294">
        <w:trPr>
          <w:trHeight w:val="3941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2D45" w:rsidRPr="00110294" w:rsidRDefault="00A32D45" w:rsidP="00A621FB">
            <w:pPr>
              <w:spacing w:after="0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2D45" w:rsidRPr="00110294" w:rsidRDefault="00A32D45" w:rsidP="00A621FB">
            <w:pPr>
              <w:spacing w:after="39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Выделять наиболее существенные элементы сообщения.</w:t>
            </w:r>
          </w:p>
          <w:p w:rsidR="00A32D45" w:rsidRPr="00110294" w:rsidRDefault="00A32D45" w:rsidP="00A621FB">
            <w:pPr>
              <w:spacing w:after="39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Извлекать необходимую информацию.</w:t>
            </w:r>
          </w:p>
          <w:p w:rsidR="00A32D45" w:rsidRPr="00110294" w:rsidRDefault="00A32D45" w:rsidP="00A621FB">
            <w:pPr>
              <w:spacing w:after="39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Отделять объективную информацию от субъективной.</w:t>
            </w:r>
          </w:p>
          <w:p w:rsidR="00A32D45" w:rsidRPr="00110294" w:rsidRDefault="00A32D45" w:rsidP="00A621FB">
            <w:pPr>
              <w:spacing w:after="57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Адаптироваться к индивидуальным особенностям говорящего, его темпу речи.</w:t>
            </w:r>
          </w:p>
          <w:p w:rsidR="00A32D45" w:rsidRPr="00110294" w:rsidRDefault="00A32D45" w:rsidP="00A621FB">
            <w:pPr>
              <w:spacing w:after="57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Пользоваться языковой и контекстуальной догадкой, прогнозированием.</w:t>
            </w:r>
          </w:p>
          <w:p w:rsidR="00A32D45" w:rsidRPr="00110294" w:rsidRDefault="00A32D45" w:rsidP="00A621FB">
            <w:pPr>
              <w:spacing w:after="57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A32D45" w:rsidRPr="00110294" w:rsidRDefault="00A32D45" w:rsidP="00A621FB">
            <w:pPr>
              <w:spacing w:after="57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A32D45" w:rsidRPr="00110294" w:rsidRDefault="00A32D45" w:rsidP="00A621FB">
            <w:pPr>
              <w:spacing w:after="57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A32D45" w:rsidRPr="00110294" w:rsidRDefault="00A32D45" w:rsidP="00A621FB">
            <w:pPr>
              <w:spacing w:after="0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Передавать на английском языке (устно или письменно) содержание услышанного</w:t>
            </w:r>
          </w:p>
        </w:tc>
      </w:tr>
      <w:tr w:rsidR="00A32D45" w:rsidRPr="00110294">
        <w:trPr>
          <w:trHeight w:val="2600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2D45" w:rsidRPr="00110294" w:rsidRDefault="00A32D45" w:rsidP="00A621FB">
            <w:pPr>
              <w:spacing w:after="40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>Говорение:</w:t>
            </w:r>
          </w:p>
          <w:p w:rsidR="00A32D45" w:rsidRPr="00110294" w:rsidRDefault="00A32D45" w:rsidP="00A621FB">
            <w:pPr>
              <w:spacing w:after="0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монологическая речь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32D45" w:rsidRPr="00110294" w:rsidRDefault="00A32D45" w:rsidP="00A621FB">
            <w:pPr>
              <w:spacing w:after="57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A32D45" w:rsidRPr="00110294" w:rsidRDefault="00A32D45" w:rsidP="00A621FB">
            <w:pPr>
              <w:spacing w:after="57" w:line="240" w:lineRule="auto"/>
              <w:ind w:right="8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A32D45" w:rsidRPr="00110294" w:rsidRDefault="00A32D45" w:rsidP="00A621FB">
            <w:pPr>
              <w:spacing w:after="57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A32D45" w:rsidRPr="00110294" w:rsidRDefault="00A32D45" w:rsidP="00A621FB">
            <w:pPr>
              <w:spacing w:after="39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Комментировать услышанное/увиденное/прочитанное.</w:t>
            </w:r>
          </w:p>
          <w:p w:rsidR="00A32D45" w:rsidRPr="00110294" w:rsidRDefault="00A32D45" w:rsidP="00A621FB">
            <w:pPr>
              <w:spacing w:after="57" w:line="240" w:lineRule="auto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Составлять устный реферат услышанного или прочитанного текста.</w:t>
            </w:r>
          </w:p>
          <w:p w:rsidR="00A32D45" w:rsidRPr="00110294" w:rsidRDefault="00A32D45" w:rsidP="00A621FB">
            <w:pPr>
              <w:spacing w:after="39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Составлять вопросы для интервью.</w:t>
            </w:r>
          </w:p>
          <w:p w:rsidR="00A32D45" w:rsidRPr="00110294" w:rsidRDefault="00A32D45" w:rsidP="00A621FB">
            <w:pPr>
              <w:spacing w:after="0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Давать определения известным явлениям, понятиям, предметам</w:t>
            </w:r>
          </w:p>
        </w:tc>
      </w:tr>
      <w:tr w:rsidR="00A32D45" w:rsidRPr="00110294">
        <w:trPr>
          <w:trHeight w:val="1324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2D45" w:rsidRPr="00110294" w:rsidRDefault="00A32D45" w:rsidP="00A621FB">
            <w:pPr>
              <w:spacing w:after="0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2D45" w:rsidRPr="00110294" w:rsidRDefault="00A32D45" w:rsidP="00A621FB">
            <w:pPr>
              <w:spacing w:after="39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Уточнять и дополнять сказанное.</w:t>
            </w:r>
          </w:p>
          <w:p w:rsidR="00A32D45" w:rsidRPr="00110294" w:rsidRDefault="00A32D45" w:rsidP="00A621FB">
            <w:pPr>
              <w:spacing w:after="57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Использовать адекватные эмоционально-экспрессивные средства, мимику и жесты.</w:t>
            </w:r>
          </w:p>
          <w:p w:rsidR="00A32D45" w:rsidRPr="00110294" w:rsidRDefault="00A32D45" w:rsidP="00A621FB">
            <w:pPr>
              <w:spacing w:after="39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Соблюдать логику и последовательность высказываний.</w:t>
            </w:r>
          </w:p>
          <w:p w:rsidR="00A32D45" w:rsidRPr="00110294" w:rsidRDefault="00A32D45" w:rsidP="00A621FB">
            <w:pPr>
              <w:spacing w:after="57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Использовать монологические высказывания (развернутые реплики) в диалогической речи.</w:t>
            </w:r>
          </w:p>
          <w:p w:rsidR="00A32D45" w:rsidRPr="00110294" w:rsidRDefault="00A32D45" w:rsidP="00A621FB">
            <w:pPr>
              <w:spacing w:after="57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</w:p>
          <w:p w:rsidR="00A32D45" w:rsidRPr="00110294" w:rsidRDefault="00A32D45" w:rsidP="00A621FB">
            <w:pPr>
              <w:spacing w:after="57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Выражать отношение (оценку, согласие, несогласие) к высказываниям партнера.</w:t>
            </w:r>
          </w:p>
          <w:p w:rsidR="00A32D45" w:rsidRPr="00110294" w:rsidRDefault="00A32D45" w:rsidP="00A621FB">
            <w:pPr>
              <w:spacing w:after="39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Проводить интервью на заданную тему.</w:t>
            </w:r>
          </w:p>
          <w:p w:rsidR="00A32D45" w:rsidRPr="00110294" w:rsidRDefault="00A32D45" w:rsidP="00A621FB">
            <w:pPr>
              <w:spacing w:after="39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Запрашивать необходимую информацию.</w:t>
            </w:r>
          </w:p>
          <w:p w:rsidR="00A32D45" w:rsidRPr="00110294" w:rsidRDefault="00A32D45" w:rsidP="00A621FB">
            <w:pPr>
              <w:spacing w:after="39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Задавать вопросы, пользоваться переспросами.</w:t>
            </w:r>
          </w:p>
          <w:p w:rsidR="00A32D45" w:rsidRPr="00110294" w:rsidRDefault="00A32D45" w:rsidP="00A621FB">
            <w:pPr>
              <w:spacing w:after="0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Уточнять и дополнять сказанное, пользоваться перифразами.</w:t>
            </w:r>
          </w:p>
          <w:p w:rsidR="00A32D45" w:rsidRPr="00110294" w:rsidRDefault="00A32D45" w:rsidP="00A621FB">
            <w:pPr>
              <w:spacing w:after="57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A32D45" w:rsidRPr="00110294" w:rsidRDefault="00A32D45" w:rsidP="00A621FB">
            <w:pPr>
              <w:spacing w:after="57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Использовать адекватные эмоционально-экспрессивные средства, мимику и жесты.</w:t>
            </w:r>
          </w:p>
          <w:p w:rsidR="00A32D45" w:rsidRPr="00110294" w:rsidRDefault="00A32D45" w:rsidP="00A621FB">
            <w:pPr>
              <w:spacing w:after="39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Соблюдать логику и последовательность высказываний.</w:t>
            </w:r>
          </w:p>
          <w:p w:rsidR="00A32D45" w:rsidRPr="00110294" w:rsidRDefault="00A32D45" w:rsidP="00A621FB">
            <w:pPr>
              <w:spacing w:after="39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Концентрировать и распределять внимание в процессе общения.</w:t>
            </w:r>
          </w:p>
          <w:p w:rsidR="00A32D45" w:rsidRPr="00110294" w:rsidRDefault="00A32D45" w:rsidP="00A621FB">
            <w:pPr>
              <w:spacing w:after="39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Быстро реагировать на реплики партнера.</w:t>
            </w:r>
          </w:p>
          <w:p w:rsidR="00A32D45" w:rsidRPr="00110294" w:rsidRDefault="00A32D45" w:rsidP="004248E5">
            <w:pPr>
              <w:spacing w:after="0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Использовать монологические высказывания (развернутые реплики) в диалогической речи</w:t>
            </w:r>
          </w:p>
        </w:tc>
      </w:tr>
      <w:tr w:rsidR="00A32D45" w:rsidRPr="00110294" w:rsidTr="004248E5">
        <w:trPr>
          <w:trHeight w:val="1843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2D45" w:rsidRPr="00110294" w:rsidRDefault="00A32D45" w:rsidP="00A621FB">
            <w:pPr>
              <w:spacing w:after="41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>Чтение:</w:t>
            </w:r>
          </w:p>
          <w:p w:rsidR="00A32D45" w:rsidRPr="00110294" w:rsidRDefault="00A32D45" w:rsidP="00A621FB">
            <w:pPr>
              <w:spacing w:after="0"/>
              <w:rPr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просмотровое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2D45" w:rsidRPr="00110294" w:rsidRDefault="00A32D45" w:rsidP="00A621FB">
            <w:pPr>
              <w:spacing w:after="39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Определять тип и структурно-композиционные особенности текста.</w:t>
            </w:r>
          </w:p>
          <w:p w:rsidR="00A32D45" w:rsidRPr="00110294" w:rsidRDefault="00A32D45" w:rsidP="00A621FB">
            <w:pPr>
              <w:spacing w:after="39"/>
              <w:rPr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A32D45" w:rsidRPr="00110294">
        <w:trPr>
          <w:trHeight w:val="1862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2D45" w:rsidRPr="00110294" w:rsidRDefault="00A32D45" w:rsidP="00A621FB">
            <w:pPr>
              <w:spacing w:after="41"/>
              <w:rPr>
                <w:b/>
                <w:bCs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поисковое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2D45" w:rsidRPr="00110294" w:rsidRDefault="00A32D45" w:rsidP="00A621FB">
            <w:pPr>
              <w:spacing w:after="39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Извлекать из текста наиболее важную информацию.</w:t>
            </w:r>
          </w:p>
          <w:p w:rsidR="00A32D45" w:rsidRPr="00110294" w:rsidRDefault="00A32D45" w:rsidP="00A621FB">
            <w:pPr>
              <w:spacing w:after="57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A32D45" w:rsidRPr="00110294" w:rsidRDefault="00A32D45" w:rsidP="00A621FB">
            <w:pPr>
              <w:spacing w:after="39"/>
              <w:rPr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A32D45" w:rsidRPr="00110294" w:rsidTr="004248E5">
        <w:trPr>
          <w:trHeight w:val="1862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2D45" w:rsidRPr="00110294" w:rsidRDefault="00A32D45" w:rsidP="00A621FB">
            <w:pPr>
              <w:spacing w:after="41"/>
              <w:rPr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ознакомительное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2D45" w:rsidRPr="00110294" w:rsidRDefault="00A32D45" w:rsidP="00A621FB">
            <w:pPr>
              <w:spacing w:after="38" w:line="26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Использовать полученную информацию в других видах деятельности (например, в докладе, учебном проекте, ролевой игре). Понимать основное содержание текста, определять его главную мысль.</w:t>
            </w:r>
          </w:p>
          <w:p w:rsidR="00A32D45" w:rsidRPr="00110294" w:rsidRDefault="00A32D45" w:rsidP="00A621FB">
            <w:pPr>
              <w:spacing w:after="39"/>
              <w:rPr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A32D45" w:rsidRPr="00110294">
        <w:trPr>
          <w:trHeight w:val="31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2D45" w:rsidRPr="00110294" w:rsidRDefault="00A32D45" w:rsidP="00A621FB">
            <w:pPr>
              <w:spacing w:after="41"/>
              <w:rPr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изучающее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2D45" w:rsidRPr="00110294" w:rsidRDefault="00A32D45" w:rsidP="00A621FB">
            <w:pPr>
              <w:spacing w:after="57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Обобщать информацию, полученную из текста, классифицировать ее, делать выводы.</w:t>
            </w:r>
          </w:p>
          <w:p w:rsidR="00A32D45" w:rsidRPr="00110294" w:rsidRDefault="00A32D45" w:rsidP="00A621FB">
            <w:pPr>
              <w:spacing w:after="57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A32D45" w:rsidRPr="00110294" w:rsidRDefault="00A32D45" w:rsidP="00A621FB">
            <w:pPr>
              <w:spacing w:after="57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Полно и точно понимать содержание текста, в том числе с помощью словаря.</w:t>
            </w:r>
          </w:p>
          <w:p w:rsidR="00A32D45" w:rsidRPr="00110294" w:rsidRDefault="00A32D45" w:rsidP="00A621FB">
            <w:pPr>
              <w:spacing w:after="57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Оценивать и интерпретировать содержание текста, высказывать свое отношение к нему.</w:t>
            </w:r>
          </w:p>
          <w:p w:rsidR="00A32D45" w:rsidRPr="00110294" w:rsidRDefault="00A32D45" w:rsidP="00A621FB">
            <w:pPr>
              <w:spacing w:after="57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Обобщать информацию, полученную из текста, классифицировать ее, делать выводы.</w:t>
            </w:r>
          </w:p>
          <w:p w:rsidR="00A32D45" w:rsidRPr="00110294" w:rsidRDefault="00A32D45" w:rsidP="00A621FB">
            <w:pPr>
              <w:spacing w:after="39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Отделять объективную информацию от субъективной.</w:t>
            </w:r>
          </w:p>
          <w:p w:rsidR="00A32D45" w:rsidRPr="00110294" w:rsidRDefault="00A32D45" w:rsidP="00A621FB">
            <w:pPr>
              <w:spacing w:after="39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Устанавливать причинно-следственные связи.</w:t>
            </w:r>
          </w:p>
          <w:p w:rsidR="00A32D45" w:rsidRPr="00110294" w:rsidRDefault="00A32D45" w:rsidP="00A621FB">
            <w:pPr>
              <w:spacing w:after="39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Извлекать необходимую информацию.</w:t>
            </w:r>
          </w:p>
          <w:p w:rsidR="00A32D45" w:rsidRPr="00110294" w:rsidRDefault="00A32D45" w:rsidP="00A621FB">
            <w:pPr>
              <w:spacing w:after="39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Составлять реферат, аннотацию текста.</w:t>
            </w:r>
          </w:p>
          <w:p w:rsidR="00A32D45" w:rsidRPr="00110294" w:rsidRDefault="00A32D45" w:rsidP="00A621FB">
            <w:pPr>
              <w:spacing w:after="38" w:line="260" w:lineRule="auto"/>
              <w:rPr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Составлять таблицу, схему с использованием информации из текста</w:t>
            </w:r>
          </w:p>
        </w:tc>
      </w:tr>
      <w:tr w:rsidR="00A32D45" w:rsidRPr="00110294">
        <w:trPr>
          <w:trHeight w:val="31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2D45" w:rsidRPr="00110294" w:rsidRDefault="00A32D45" w:rsidP="00A621FB">
            <w:pPr>
              <w:spacing w:after="41"/>
              <w:rPr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2D45" w:rsidRPr="00110294" w:rsidRDefault="00A32D45" w:rsidP="00A621FB">
            <w:pPr>
              <w:spacing w:after="57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A32D45" w:rsidRPr="00110294" w:rsidRDefault="00A32D45" w:rsidP="00A621FB">
            <w:pPr>
              <w:spacing w:after="57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A32D45" w:rsidRPr="00110294" w:rsidRDefault="00A32D45" w:rsidP="00A621FB">
            <w:pPr>
              <w:spacing w:after="0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A32D45" w:rsidRPr="00110294" w:rsidRDefault="00A32D45" w:rsidP="00A621FB">
            <w:pPr>
              <w:spacing w:after="34" w:line="277" w:lineRule="auto"/>
              <w:ind w:right="226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Писать письма и заявления, в том числе электронные, личного и делового характера с соблюдением правил оформления таких писем. Запрашивать интересующую информацию.</w:t>
            </w:r>
          </w:p>
          <w:p w:rsidR="00A32D45" w:rsidRPr="00110294" w:rsidRDefault="00A32D45" w:rsidP="00A621FB">
            <w:pPr>
              <w:spacing w:after="68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Заполнять анкеты, бланки сведениями личного или делового характера, числовыми данными.</w:t>
            </w:r>
          </w:p>
          <w:p w:rsidR="00A32D45" w:rsidRPr="00110294" w:rsidRDefault="00A32D45" w:rsidP="00A621FB">
            <w:pPr>
              <w:spacing w:after="50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Составлять резюме.</w:t>
            </w:r>
          </w:p>
          <w:p w:rsidR="00A32D45" w:rsidRPr="00110294" w:rsidRDefault="00A32D45" w:rsidP="00A621FB">
            <w:pPr>
              <w:spacing w:after="50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Составлять рекламные объявления.</w:t>
            </w:r>
          </w:p>
          <w:p w:rsidR="00A32D45" w:rsidRPr="00110294" w:rsidRDefault="00A32D45" w:rsidP="00A621FB">
            <w:pPr>
              <w:spacing w:after="50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Составлять описания вакансий.</w:t>
            </w:r>
          </w:p>
          <w:p w:rsidR="00A32D45" w:rsidRPr="00110294" w:rsidRDefault="00A32D45" w:rsidP="00A621FB">
            <w:pPr>
              <w:spacing w:after="50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Составлять несложные рецепты приготовления блюд.</w:t>
            </w:r>
          </w:p>
          <w:p w:rsidR="00A32D45" w:rsidRPr="00110294" w:rsidRDefault="00A32D45" w:rsidP="00A621FB">
            <w:pPr>
              <w:spacing w:after="68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Составлять простые технические спецификации, инструкции по эксплуатации.</w:t>
            </w:r>
          </w:p>
          <w:p w:rsidR="00A32D45" w:rsidRPr="00110294" w:rsidRDefault="00A32D45" w:rsidP="00A621FB">
            <w:pPr>
              <w:spacing w:after="50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Составлять расписание на день, списки дел, покупок и др.</w:t>
            </w:r>
          </w:p>
          <w:p w:rsidR="00A32D45" w:rsidRPr="00110294" w:rsidRDefault="00A32D45" w:rsidP="00A621FB">
            <w:pPr>
              <w:spacing w:after="68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A32D45" w:rsidRPr="00110294" w:rsidRDefault="00A32D45" w:rsidP="00A621FB">
            <w:pPr>
              <w:spacing w:after="49" w:line="261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Фиксировать основные сведения в процессе чтения или прослушивания текста, в том числе в виде таблицы, схемы, графика. 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 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A32D45" w:rsidRPr="00110294" w:rsidRDefault="00A32D45" w:rsidP="00A621FB">
            <w:pPr>
              <w:spacing w:after="68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A32D45" w:rsidRPr="00110294" w:rsidRDefault="00A32D45" w:rsidP="00A621FB">
            <w:pPr>
              <w:spacing w:after="0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Готовить текст презентации с использованием технических средств</w:t>
            </w:r>
          </w:p>
          <w:p w:rsidR="00A32D45" w:rsidRPr="00110294" w:rsidRDefault="00A32D45" w:rsidP="00A621FB">
            <w:pPr>
              <w:spacing w:after="57" w:line="240" w:lineRule="auto"/>
              <w:rPr>
                <w:color w:val="181717"/>
                <w:sz w:val="24"/>
                <w:szCs w:val="24"/>
                <w:lang w:eastAsia="ru-RU"/>
              </w:rPr>
            </w:pPr>
          </w:p>
        </w:tc>
      </w:tr>
      <w:tr w:rsidR="00A32D45" w:rsidRPr="00110294">
        <w:trPr>
          <w:trHeight w:val="31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2D45" w:rsidRPr="00110294" w:rsidRDefault="00A32D45" w:rsidP="00A621FB">
            <w:pPr>
              <w:spacing w:after="41"/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2D45" w:rsidRPr="00110294" w:rsidRDefault="00A32D45" w:rsidP="00A621FB">
            <w:pPr>
              <w:spacing w:after="57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>Речевые навыки и умения</w:t>
            </w:r>
          </w:p>
        </w:tc>
      </w:tr>
      <w:tr w:rsidR="00A32D45" w:rsidRPr="00110294">
        <w:trPr>
          <w:trHeight w:val="31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2D45" w:rsidRPr="00110294" w:rsidRDefault="00A32D45" w:rsidP="00A621FB">
            <w:pPr>
              <w:spacing w:after="41"/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>Лексические навыки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2D45" w:rsidRPr="00110294" w:rsidRDefault="00A32D45" w:rsidP="008D4591">
            <w:pPr>
              <w:spacing w:after="57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A32D45" w:rsidRPr="00110294" w:rsidRDefault="00A32D45" w:rsidP="008D4591">
            <w:pPr>
              <w:spacing w:after="39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Правильно сочетать слова в синтагмах и предложениях.</w:t>
            </w:r>
          </w:p>
          <w:p w:rsidR="00A32D45" w:rsidRPr="00110294" w:rsidRDefault="00A32D45" w:rsidP="008D4591">
            <w:pPr>
              <w:spacing w:after="55" w:line="241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first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(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ly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), 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second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(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ly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), 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finally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, 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at last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, 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on the one hand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, 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on the other hand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, 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however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, 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so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, 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therefore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 и др.).</w:t>
            </w:r>
          </w:p>
          <w:p w:rsidR="00A32D45" w:rsidRPr="00110294" w:rsidRDefault="00A32D45" w:rsidP="008D4591">
            <w:pPr>
              <w:spacing w:after="82" w:line="243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plump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, 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big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, но не 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fat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 при описании чужой внешности; 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broad/wide avenue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, но 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broad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 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shoulders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; 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healthy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 — 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ill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 (BrE), 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sick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 (AmE)).</w:t>
            </w:r>
          </w:p>
          <w:p w:rsidR="00A32D45" w:rsidRPr="00110294" w:rsidRDefault="00A32D45" w:rsidP="008D4591">
            <w:pPr>
              <w:spacing w:after="85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Распознавать на письме и в речевом потоке изученные лексические единицы.</w:t>
            </w:r>
          </w:p>
          <w:p w:rsidR="00A32D45" w:rsidRPr="00110294" w:rsidRDefault="00A32D45" w:rsidP="008D4591">
            <w:pPr>
              <w:spacing w:after="85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A32D45" w:rsidRPr="00110294" w:rsidRDefault="00A32D45" w:rsidP="008D4591">
            <w:pPr>
              <w:spacing w:after="67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Различать сходные по написанию и звучанию слова.</w:t>
            </w:r>
          </w:p>
          <w:p w:rsidR="00A32D45" w:rsidRPr="00110294" w:rsidRDefault="00A32D45" w:rsidP="008D4591">
            <w:pPr>
              <w:spacing w:after="88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A32D45" w:rsidRPr="00110294" w:rsidRDefault="00A32D45" w:rsidP="008D4591">
            <w:pPr>
              <w:spacing w:after="87" w:line="241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Определять происхождение слов с помощью словаря (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Olympiad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, 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gym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,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 xml:space="preserve"> piano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,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 xml:space="preserve"> laptop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,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 xml:space="preserve"> computer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 и др.).</w:t>
            </w:r>
          </w:p>
          <w:p w:rsidR="00A32D45" w:rsidRPr="00110294" w:rsidRDefault="00A32D45" w:rsidP="008D4591">
            <w:pPr>
              <w:spacing w:after="57" w:line="240" w:lineRule="auto"/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Уметь расшифровывать некоторые аббревиатуры (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G8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, 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UN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, 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EU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, 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WTO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, 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NATO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 и др.)</w:t>
            </w:r>
          </w:p>
        </w:tc>
      </w:tr>
      <w:tr w:rsidR="00A32D45" w:rsidRPr="00110294">
        <w:trPr>
          <w:trHeight w:val="31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2D45" w:rsidRPr="00110294" w:rsidRDefault="00A32D45" w:rsidP="00A621FB">
            <w:pPr>
              <w:spacing w:after="41"/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>Грамматические навыки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2D45" w:rsidRPr="00110294" w:rsidRDefault="00A32D45" w:rsidP="008D4591">
            <w:pPr>
              <w:spacing w:after="11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Знать основные различия систем английского и русского языков:</w:t>
            </w:r>
          </w:p>
          <w:p w:rsidR="00A32D45" w:rsidRPr="00110294" w:rsidRDefault="00A32D45" w:rsidP="008D4591">
            <w:pPr>
              <w:numPr>
                <w:ilvl w:val="0"/>
                <w:numId w:val="20"/>
              </w:numPr>
              <w:suppressAutoHyphens/>
              <w:spacing w:after="25" w:line="244" w:lineRule="auto"/>
              <w:ind w:right="46" w:hanging="170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наличие грамматических явлений, не присущих русскому языку (артикль, герундий и др.);</w:t>
            </w:r>
          </w:p>
          <w:p w:rsidR="00A32D45" w:rsidRPr="00110294" w:rsidRDefault="00A32D45" w:rsidP="008D4591">
            <w:pPr>
              <w:numPr>
                <w:ilvl w:val="0"/>
                <w:numId w:val="20"/>
              </w:numPr>
              <w:suppressAutoHyphens/>
              <w:spacing w:after="27" w:line="241" w:lineRule="auto"/>
              <w:ind w:right="46" w:hanging="170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A32D45" w:rsidRPr="00110294" w:rsidRDefault="00A32D45" w:rsidP="008D4591">
            <w:pPr>
              <w:spacing w:after="28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A32D45" w:rsidRPr="00110294" w:rsidRDefault="00A32D45" w:rsidP="008D4591">
            <w:pPr>
              <w:spacing w:after="28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A32D45" w:rsidRPr="00110294" w:rsidRDefault="00A32D45" w:rsidP="008D4591">
            <w:pPr>
              <w:spacing w:after="28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широко употребительные в разговорной речи и имеющие ограниченное применение в официальной речи).</w:t>
            </w:r>
          </w:p>
          <w:p w:rsidR="00A32D45" w:rsidRPr="00110294" w:rsidRDefault="00A32D45" w:rsidP="008D4591">
            <w:pPr>
              <w:spacing w:after="28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A32D45" w:rsidRPr="00110294" w:rsidRDefault="00A32D45" w:rsidP="008D4591">
            <w:pPr>
              <w:spacing w:after="26" w:line="243" w:lineRule="auto"/>
              <w:ind w:right="181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Различать сходные по форме и звучанию грамматические явления (например, причастие II и сказуемое в PastSimple, причастие I и герундий, притяжательное местоимение и личное местоимение + 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is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 в сокращенной форме при восприятии на слух: 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his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 — </w:t>
            </w:r>
            <w:r w:rsidRPr="00110294">
              <w:rPr>
                <w:rFonts w:ascii="Times New Roman" w:hAnsi="Times New Roman" w:cs="Times New Roman"/>
                <w:i/>
                <w:iCs/>
                <w:color w:val="181717"/>
                <w:sz w:val="24"/>
                <w:szCs w:val="24"/>
                <w:lang w:eastAsia="ru-RU"/>
              </w:rPr>
              <w:t>he’s</w:t>
            </w: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 и др.).</w:t>
            </w:r>
          </w:p>
          <w:p w:rsidR="00A32D45" w:rsidRPr="00110294" w:rsidRDefault="00A32D45" w:rsidP="008D4591">
            <w:pPr>
              <w:spacing w:after="28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A32D45" w:rsidRPr="00110294" w:rsidRDefault="00A32D45" w:rsidP="008D4591">
            <w:pPr>
              <w:spacing w:after="57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</w:t>
            </w:r>
          </w:p>
        </w:tc>
      </w:tr>
      <w:tr w:rsidR="00A32D45" w:rsidRPr="00110294">
        <w:trPr>
          <w:trHeight w:val="31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2D45" w:rsidRPr="00110294" w:rsidRDefault="00A32D45" w:rsidP="00A621FB">
            <w:pPr>
              <w:spacing w:after="41"/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>Орфографические навыки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2D45" w:rsidRPr="00110294" w:rsidRDefault="00A32D45" w:rsidP="0010490C">
            <w:pPr>
              <w:spacing w:after="28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Усвоить правописание слов, предназначенных для продуктивного усвоения.</w:t>
            </w:r>
          </w:p>
          <w:p w:rsidR="00A32D45" w:rsidRPr="00110294" w:rsidRDefault="00A32D45" w:rsidP="0010490C">
            <w:pPr>
              <w:spacing w:after="11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Применять правила орфографии и пунктуации в речи.</w:t>
            </w:r>
          </w:p>
          <w:p w:rsidR="00A32D45" w:rsidRPr="00110294" w:rsidRDefault="00A32D45" w:rsidP="0010490C">
            <w:pPr>
              <w:spacing w:after="11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Знать основные различия в орфографии и пунктуации британского и американского вариантов английского языка. Проверять написание и перенос слов по словарю</w:t>
            </w:r>
          </w:p>
        </w:tc>
      </w:tr>
      <w:tr w:rsidR="00A32D45" w:rsidRPr="00110294">
        <w:trPr>
          <w:trHeight w:val="31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2D45" w:rsidRPr="00110294" w:rsidRDefault="00A32D45" w:rsidP="00A621FB">
            <w:pPr>
              <w:spacing w:after="41"/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>Произносительные навыки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2D45" w:rsidRPr="00110294" w:rsidRDefault="00A32D45" w:rsidP="0010490C">
            <w:pPr>
              <w:spacing w:after="28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A32D45" w:rsidRPr="00110294" w:rsidRDefault="00A32D45" w:rsidP="0010490C">
            <w:pPr>
              <w:spacing w:after="28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Знать технику артикулирования отдельных звуков и звукосочетаний.</w:t>
            </w:r>
          </w:p>
          <w:p w:rsidR="00A32D45" w:rsidRPr="00110294" w:rsidRDefault="00A32D45" w:rsidP="0010490C">
            <w:pPr>
              <w:spacing w:after="14" w:line="255" w:lineRule="auto"/>
              <w:ind w:right="616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:rsidR="00A32D45" w:rsidRPr="00110294" w:rsidRDefault="00A32D45" w:rsidP="0010490C">
            <w:pPr>
              <w:spacing w:after="28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Знать ритмико-интонационные особенности различных типов предложений: повествовательного; побудительного; вопросительного, включая разделительный и риторический вопросы; восклицательного</w:t>
            </w:r>
          </w:p>
        </w:tc>
      </w:tr>
      <w:tr w:rsidR="00A32D45" w:rsidRPr="00110294">
        <w:trPr>
          <w:trHeight w:val="31"/>
        </w:trPr>
        <w:tc>
          <w:tcPr>
            <w:tcW w:w="25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2D45" w:rsidRPr="00110294" w:rsidRDefault="00A32D45" w:rsidP="00A621FB">
            <w:pPr>
              <w:spacing w:after="41"/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>Специальные навыки и умения</w:t>
            </w:r>
          </w:p>
        </w:tc>
        <w:tc>
          <w:tcPr>
            <w:tcW w:w="6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32D45" w:rsidRPr="00110294" w:rsidRDefault="00A32D45" w:rsidP="0010490C">
            <w:pPr>
              <w:spacing w:after="28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A32D45" w:rsidRPr="00110294" w:rsidRDefault="00A32D45" w:rsidP="0010490C">
            <w:pPr>
              <w:spacing w:after="28" w:line="240" w:lineRule="auto"/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110294">
              <w:rPr>
                <w:rFonts w:ascii="Times New Roman" w:hAnsi="Times New Roman" w:cs="Times New Roman"/>
                <w:color w:val="181717"/>
                <w:sz w:val="24"/>
                <w:szCs w:val="24"/>
                <w:lang w:eastAsia="ru-RU"/>
              </w:rPr>
              <w:t>Составлять ассоциограммы и разрабатывать мнемонические средства для закрепления лексики, запоминания грамматических правил</w:t>
            </w:r>
          </w:p>
        </w:tc>
      </w:tr>
    </w:tbl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Pr="009F1B8C" w:rsidRDefault="00A32D45" w:rsidP="009F1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B8C">
        <w:rPr>
          <w:rFonts w:ascii="Times New Roman" w:hAnsi="Times New Roman" w:cs="Times New Roman"/>
          <w:b/>
          <w:sz w:val="24"/>
          <w:szCs w:val="24"/>
        </w:rPr>
        <w:t>3. КОНТРОЛЬ И ОЦЕНКА РЕЗУЛЬТАТОВ ОСВОЕНИЯ УЧЕБНОЙ ДИСЦИПЛИНЫ</w:t>
      </w:r>
    </w:p>
    <w:p w:rsidR="00A32D45" w:rsidRDefault="00A32D45" w:rsidP="009F1B8C">
      <w:pPr>
        <w:pStyle w:val="c64"/>
        <w:shd w:val="clear" w:color="auto" w:fill="FFFFFF"/>
        <w:spacing w:before="0" w:beforeAutospacing="0" w:after="0" w:afterAutospacing="0" w:line="480" w:lineRule="auto"/>
        <w:ind w:right="-50"/>
        <w:jc w:val="center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3.1 Формы и методы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351"/>
      </w:tblGrid>
      <w:tr w:rsidR="00A32D45" w:rsidRPr="007B2CBE" w:rsidTr="007154D0">
        <w:tc>
          <w:tcPr>
            <w:tcW w:w="4219" w:type="dxa"/>
          </w:tcPr>
          <w:p w:rsidR="00A32D45" w:rsidRDefault="00A32D45" w:rsidP="007154D0">
            <w:pPr>
              <w:pStyle w:val="c64"/>
              <w:spacing w:before="0" w:beforeAutospacing="0" w:after="0" w:afterAutospacing="0"/>
              <w:jc w:val="center"/>
              <w:rPr>
                <w:rStyle w:val="c7"/>
                <w:b/>
                <w:bCs/>
                <w:color w:val="000000"/>
              </w:rPr>
            </w:pPr>
            <w:r w:rsidRPr="007B2CBE">
              <w:rPr>
                <w:rStyle w:val="c7"/>
                <w:b/>
                <w:bCs/>
                <w:color w:val="000000"/>
              </w:rPr>
              <w:t>Разделы</w:t>
            </w:r>
            <w:r>
              <w:rPr>
                <w:rStyle w:val="c7"/>
                <w:b/>
                <w:bCs/>
                <w:color w:val="000000"/>
              </w:rPr>
              <w:t xml:space="preserve">, темы </w:t>
            </w:r>
            <w:r w:rsidRPr="007B2CBE">
              <w:rPr>
                <w:rStyle w:val="c7"/>
                <w:b/>
                <w:bCs/>
                <w:color w:val="000000"/>
              </w:rPr>
              <w:t xml:space="preserve"> программы</w:t>
            </w:r>
          </w:p>
          <w:p w:rsidR="00A32D45" w:rsidRPr="007B2CBE" w:rsidRDefault="00A32D45" w:rsidP="007154D0">
            <w:pPr>
              <w:pStyle w:val="c64"/>
              <w:spacing w:before="0" w:beforeAutospacing="0" w:after="0" w:afterAutospacing="0"/>
              <w:jc w:val="center"/>
              <w:rPr>
                <w:rStyle w:val="c7"/>
                <w:b/>
                <w:bCs/>
                <w:color w:val="000000"/>
              </w:rPr>
            </w:pPr>
          </w:p>
        </w:tc>
        <w:tc>
          <w:tcPr>
            <w:tcW w:w="5351" w:type="dxa"/>
          </w:tcPr>
          <w:p w:rsidR="00A32D45" w:rsidRPr="007B2CBE" w:rsidRDefault="00A32D45" w:rsidP="007154D0">
            <w:pPr>
              <w:pStyle w:val="c64"/>
              <w:spacing w:before="0" w:beforeAutospacing="0" w:after="0" w:afterAutospacing="0"/>
              <w:jc w:val="center"/>
              <w:rPr>
                <w:rStyle w:val="c7"/>
                <w:b/>
                <w:bCs/>
                <w:color w:val="000000"/>
              </w:rPr>
            </w:pPr>
            <w:r w:rsidRPr="007B2CBE">
              <w:rPr>
                <w:rStyle w:val="c7"/>
                <w:b/>
                <w:bCs/>
                <w:color w:val="000000"/>
              </w:rPr>
              <w:t xml:space="preserve">Формы и методы контроля </w:t>
            </w:r>
          </w:p>
        </w:tc>
      </w:tr>
      <w:tr w:rsidR="00A32D45" w:rsidRPr="007B2CBE" w:rsidTr="007154D0">
        <w:tc>
          <w:tcPr>
            <w:tcW w:w="4219" w:type="dxa"/>
          </w:tcPr>
          <w:p w:rsidR="00A32D45" w:rsidRPr="009F1B8C" w:rsidRDefault="00A32D45" w:rsidP="0071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1.Тема 2.</w:t>
            </w:r>
          </w:p>
          <w:p w:rsidR="00A32D45" w:rsidRPr="009F1B8C" w:rsidRDefault="00A32D45" w:rsidP="0071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</w:t>
            </w:r>
          </w:p>
        </w:tc>
        <w:tc>
          <w:tcPr>
            <w:tcW w:w="5351" w:type="dxa"/>
          </w:tcPr>
          <w:p w:rsidR="00A32D45" w:rsidRPr="007B2CBE" w:rsidRDefault="00A32D45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Словарный диктант</w:t>
            </w:r>
            <w:r w:rsidRPr="007B2CBE">
              <w:rPr>
                <w:rStyle w:val="c7"/>
                <w:bCs/>
                <w:color w:val="000000"/>
              </w:rPr>
              <w:t>, устный опрос</w:t>
            </w:r>
          </w:p>
        </w:tc>
      </w:tr>
      <w:tr w:rsidR="00A32D45" w:rsidRPr="007B2CBE" w:rsidTr="007154D0">
        <w:tc>
          <w:tcPr>
            <w:tcW w:w="4219" w:type="dxa"/>
          </w:tcPr>
          <w:p w:rsidR="00A32D45" w:rsidRPr="009F1B8C" w:rsidRDefault="00A32D45" w:rsidP="007154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</w:p>
          <w:p w:rsidR="00A32D45" w:rsidRPr="009F1B8C" w:rsidRDefault="00A32D45" w:rsidP="0071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людей</w:t>
            </w:r>
          </w:p>
          <w:p w:rsidR="00A32D45" w:rsidRPr="009F1B8C" w:rsidRDefault="00A32D45" w:rsidP="0071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1" w:type="dxa"/>
          </w:tcPr>
          <w:p w:rsidR="00A32D45" w:rsidRPr="007B2CBE" w:rsidRDefault="00A32D45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7B2CBE">
              <w:rPr>
                <w:rStyle w:val="c7"/>
                <w:bCs/>
                <w:color w:val="000000"/>
              </w:rPr>
              <w:t>Тестирование, устный опрос</w:t>
            </w:r>
          </w:p>
        </w:tc>
      </w:tr>
      <w:tr w:rsidR="00A32D45" w:rsidRPr="007B2CBE" w:rsidTr="007154D0">
        <w:tc>
          <w:tcPr>
            <w:tcW w:w="4219" w:type="dxa"/>
          </w:tcPr>
          <w:p w:rsidR="00A32D45" w:rsidRPr="009F1B8C" w:rsidRDefault="00A32D45" w:rsidP="007154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</w:p>
          <w:p w:rsidR="00A32D45" w:rsidRPr="009F1B8C" w:rsidRDefault="00A32D45" w:rsidP="0071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5351" w:type="dxa"/>
          </w:tcPr>
          <w:p w:rsidR="00A32D45" w:rsidRPr="007B2CBE" w:rsidRDefault="00A32D45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Написание сочинения</w:t>
            </w:r>
            <w:r w:rsidRPr="007B2CBE">
              <w:rPr>
                <w:rStyle w:val="c7"/>
                <w:bCs/>
                <w:color w:val="000000"/>
              </w:rPr>
              <w:t>, устный опрос</w:t>
            </w:r>
          </w:p>
        </w:tc>
      </w:tr>
      <w:tr w:rsidR="00A32D45" w:rsidRPr="007B2CBE" w:rsidTr="007154D0">
        <w:tc>
          <w:tcPr>
            <w:tcW w:w="4219" w:type="dxa"/>
          </w:tcPr>
          <w:p w:rsidR="00A32D45" w:rsidRPr="009F1B8C" w:rsidRDefault="00A32D45" w:rsidP="007154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Тема 5.</w:t>
            </w:r>
          </w:p>
          <w:p w:rsidR="00A32D45" w:rsidRPr="009F1B8C" w:rsidRDefault="00A32D45" w:rsidP="0071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жилища и учебного заведения</w:t>
            </w:r>
          </w:p>
        </w:tc>
        <w:tc>
          <w:tcPr>
            <w:tcW w:w="5351" w:type="dxa"/>
          </w:tcPr>
          <w:p w:rsidR="00A32D45" w:rsidRPr="007B2CBE" w:rsidRDefault="00A32D45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Словарный диктант</w:t>
            </w:r>
            <w:r w:rsidRPr="007B2CBE">
              <w:rPr>
                <w:rStyle w:val="c7"/>
                <w:bCs/>
                <w:color w:val="000000"/>
              </w:rPr>
              <w:t>, устный опрос</w:t>
            </w:r>
          </w:p>
        </w:tc>
      </w:tr>
      <w:tr w:rsidR="00A32D45" w:rsidRPr="007B2CBE" w:rsidTr="007154D0">
        <w:tc>
          <w:tcPr>
            <w:tcW w:w="4219" w:type="dxa"/>
          </w:tcPr>
          <w:p w:rsidR="00A32D45" w:rsidRPr="009F1B8C" w:rsidRDefault="00A32D45" w:rsidP="007154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Тема 6.</w:t>
            </w:r>
          </w:p>
          <w:p w:rsidR="00A32D45" w:rsidRPr="009F1B8C" w:rsidRDefault="00A32D45" w:rsidP="0071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Распорядок дня студента колледжа</w:t>
            </w:r>
          </w:p>
          <w:p w:rsidR="00A32D45" w:rsidRPr="009F1B8C" w:rsidRDefault="00A32D45" w:rsidP="007154D0">
            <w:pPr>
              <w:pStyle w:val="c64"/>
              <w:spacing w:before="0" w:beforeAutospacing="0" w:after="0" w:afterAutospacing="0"/>
              <w:rPr>
                <w:rStyle w:val="c7"/>
                <w:bCs/>
                <w:color w:val="000000"/>
              </w:rPr>
            </w:pPr>
          </w:p>
        </w:tc>
        <w:tc>
          <w:tcPr>
            <w:tcW w:w="5351" w:type="dxa"/>
          </w:tcPr>
          <w:p w:rsidR="00A32D45" w:rsidRPr="007B2CBE" w:rsidRDefault="00A32D45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Контрольная работа</w:t>
            </w:r>
            <w:r w:rsidRPr="007B2CBE">
              <w:rPr>
                <w:rStyle w:val="c7"/>
                <w:bCs/>
                <w:color w:val="000000"/>
              </w:rPr>
              <w:t>, устный опрос</w:t>
            </w:r>
          </w:p>
        </w:tc>
      </w:tr>
      <w:tr w:rsidR="00A32D45" w:rsidRPr="007B2CBE" w:rsidTr="007154D0">
        <w:tc>
          <w:tcPr>
            <w:tcW w:w="4219" w:type="dxa"/>
          </w:tcPr>
          <w:p w:rsidR="00A32D45" w:rsidRPr="009F1B8C" w:rsidRDefault="00A32D45" w:rsidP="007154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Тема 7.</w:t>
            </w:r>
          </w:p>
          <w:p w:rsidR="00A32D45" w:rsidRPr="009F1B8C" w:rsidRDefault="00A32D45" w:rsidP="007154D0">
            <w:pPr>
              <w:pStyle w:val="c64"/>
              <w:spacing w:before="0" w:beforeAutospacing="0" w:after="0" w:afterAutospacing="0"/>
              <w:rPr>
                <w:rStyle w:val="c7"/>
                <w:bCs/>
                <w:color w:val="000000"/>
              </w:rPr>
            </w:pPr>
            <w:r w:rsidRPr="009F1B8C">
              <w:rPr>
                <w:bCs/>
              </w:rPr>
              <w:t>Хобби. Досуг</w:t>
            </w:r>
          </w:p>
        </w:tc>
        <w:tc>
          <w:tcPr>
            <w:tcW w:w="5351" w:type="dxa"/>
          </w:tcPr>
          <w:p w:rsidR="00A32D45" w:rsidRPr="007B2CBE" w:rsidRDefault="00A32D45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Написание сочинения</w:t>
            </w:r>
            <w:r w:rsidRPr="007B2CBE">
              <w:rPr>
                <w:rStyle w:val="c7"/>
                <w:bCs/>
                <w:color w:val="000000"/>
              </w:rPr>
              <w:t>, устный опрос</w:t>
            </w:r>
          </w:p>
        </w:tc>
      </w:tr>
      <w:tr w:rsidR="00A32D45" w:rsidRPr="007B2CBE" w:rsidTr="007154D0">
        <w:tc>
          <w:tcPr>
            <w:tcW w:w="4219" w:type="dxa"/>
          </w:tcPr>
          <w:p w:rsidR="00A32D45" w:rsidRPr="009F1B8C" w:rsidRDefault="00A32D45" w:rsidP="007154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Тема 8.</w:t>
            </w:r>
          </w:p>
          <w:p w:rsidR="00A32D45" w:rsidRPr="009F1B8C" w:rsidRDefault="00A32D45" w:rsidP="007154D0">
            <w:pPr>
              <w:pStyle w:val="c64"/>
              <w:spacing w:before="0" w:beforeAutospacing="0" w:after="0" w:afterAutospacing="0"/>
              <w:rPr>
                <w:rStyle w:val="c7"/>
                <w:bCs/>
                <w:color w:val="000000"/>
              </w:rPr>
            </w:pPr>
            <w:r w:rsidRPr="009F1B8C">
              <w:rPr>
                <w:bCs/>
              </w:rPr>
              <w:t>Описание местоположения объекта</w:t>
            </w:r>
          </w:p>
        </w:tc>
        <w:tc>
          <w:tcPr>
            <w:tcW w:w="5351" w:type="dxa"/>
          </w:tcPr>
          <w:p w:rsidR="00A32D45" w:rsidRPr="007B2CBE" w:rsidRDefault="00A32D45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7B2CBE">
              <w:rPr>
                <w:rStyle w:val="c7"/>
                <w:bCs/>
                <w:color w:val="000000"/>
              </w:rPr>
              <w:t>Тестирование, устный опрос</w:t>
            </w:r>
          </w:p>
        </w:tc>
      </w:tr>
      <w:tr w:rsidR="00A32D45" w:rsidRPr="007B2CBE" w:rsidTr="007154D0">
        <w:tc>
          <w:tcPr>
            <w:tcW w:w="4219" w:type="dxa"/>
          </w:tcPr>
          <w:p w:rsidR="00A32D45" w:rsidRPr="009F1B8C" w:rsidRDefault="00A32D45" w:rsidP="007154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Тема 9.</w:t>
            </w:r>
          </w:p>
          <w:p w:rsidR="00A32D45" w:rsidRPr="009F1B8C" w:rsidRDefault="00A32D45" w:rsidP="007154D0">
            <w:pPr>
              <w:pStyle w:val="c64"/>
              <w:spacing w:before="0" w:beforeAutospacing="0" w:after="0" w:afterAutospacing="0"/>
              <w:rPr>
                <w:rStyle w:val="c7"/>
                <w:bCs/>
                <w:color w:val="000000"/>
              </w:rPr>
            </w:pPr>
            <w:r w:rsidRPr="009F1B8C">
              <w:rPr>
                <w:bCs/>
              </w:rPr>
              <w:t>Еда.</w:t>
            </w:r>
          </w:p>
        </w:tc>
        <w:tc>
          <w:tcPr>
            <w:tcW w:w="5351" w:type="dxa"/>
          </w:tcPr>
          <w:p w:rsidR="00A32D45" w:rsidRPr="007B2CBE" w:rsidRDefault="00A32D45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Словарный диктант</w:t>
            </w:r>
            <w:r w:rsidRPr="007B2CBE">
              <w:rPr>
                <w:rStyle w:val="c7"/>
                <w:bCs/>
                <w:color w:val="000000"/>
              </w:rPr>
              <w:t>, устный опрос</w:t>
            </w:r>
          </w:p>
        </w:tc>
      </w:tr>
      <w:tr w:rsidR="00A32D45" w:rsidRPr="007B2CBE" w:rsidTr="007154D0">
        <w:tc>
          <w:tcPr>
            <w:tcW w:w="4219" w:type="dxa"/>
          </w:tcPr>
          <w:p w:rsidR="00A32D45" w:rsidRPr="009F1B8C" w:rsidRDefault="00A32D45" w:rsidP="007154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Тема 10.</w:t>
            </w:r>
          </w:p>
          <w:p w:rsidR="00A32D45" w:rsidRPr="009F1B8C" w:rsidRDefault="00A32D45" w:rsidP="007154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 и спорт.</w:t>
            </w:r>
          </w:p>
        </w:tc>
        <w:tc>
          <w:tcPr>
            <w:tcW w:w="5351" w:type="dxa"/>
          </w:tcPr>
          <w:p w:rsidR="00A32D45" w:rsidRPr="007B2CBE" w:rsidRDefault="00A32D45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7B2CBE">
              <w:rPr>
                <w:rStyle w:val="c7"/>
                <w:bCs/>
                <w:color w:val="000000"/>
              </w:rPr>
              <w:t>Тестирование, устный опрос</w:t>
            </w:r>
          </w:p>
        </w:tc>
      </w:tr>
      <w:tr w:rsidR="00A32D45" w:rsidRPr="007B2CBE" w:rsidTr="007154D0">
        <w:tc>
          <w:tcPr>
            <w:tcW w:w="4219" w:type="dxa"/>
          </w:tcPr>
          <w:p w:rsidR="00A32D45" w:rsidRPr="009F1B8C" w:rsidRDefault="00A32D45" w:rsidP="007154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Тема 11.</w:t>
            </w:r>
          </w:p>
          <w:p w:rsidR="00A32D45" w:rsidRPr="009F1B8C" w:rsidRDefault="00A32D45" w:rsidP="0071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 и путешествия.</w:t>
            </w:r>
          </w:p>
          <w:p w:rsidR="00A32D45" w:rsidRPr="009F1B8C" w:rsidRDefault="00A32D45" w:rsidP="007154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1" w:type="dxa"/>
          </w:tcPr>
          <w:p w:rsidR="00A32D45" w:rsidRPr="007B2CBE" w:rsidRDefault="00A32D45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7B2CBE">
              <w:rPr>
                <w:rStyle w:val="c7"/>
                <w:bCs/>
                <w:color w:val="000000"/>
              </w:rPr>
              <w:t>Тестирование, устный опрос</w:t>
            </w:r>
          </w:p>
        </w:tc>
      </w:tr>
      <w:tr w:rsidR="00A32D45" w:rsidRPr="007B2CBE" w:rsidTr="007154D0">
        <w:tc>
          <w:tcPr>
            <w:tcW w:w="4219" w:type="dxa"/>
          </w:tcPr>
          <w:p w:rsidR="00A32D45" w:rsidRPr="009F1B8C" w:rsidRDefault="00A32D45" w:rsidP="007154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Тема 12.</w:t>
            </w:r>
          </w:p>
          <w:p w:rsidR="00A32D45" w:rsidRPr="009F1B8C" w:rsidRDefault="00A32D45" w:rsidP="007154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Россия.</w:t>
            </w:r>
          </w:p>
        </w:tc>
        <w:tc>
          <w:tcPr>
            <w:tcW w:w="5351" w:type="dxa"/>
          </w:tcPr>
          <w:p w:rsidR="00A32D45" w:rsidRPr="007B2CBE" w:rsidRDefault="00A32D45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7B2CBE">
              <w:rPr>
                <w:rStyle w:val="c7"/>
                <w:bCs/>
                <w:color w:val="000000"/>
              </w:rPr>
              <w:t>Тестирование, устный опрос</w:t>
            </w:r>
          </w:p>
        </w:tc>
      </w:tr>
      <w:tr w:rsidR="00A32D45" w:rsidRPr="007B2CBE" w:rsidTr="007154D0">
        <w:tc>
          <w:tcPr>
            <w:tcW w:w="4219" w:type="dxa"/>
          </w:tcPr>
          <w:p w:rsidR="00A32D45" w:rsidRPr="009F1B8C" w:rsidRDefault="00A32D45" w:rsidP="007154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Тема 13.</w:t>
            </w:r>
          </w:p>
          <w:p w:rsidR="00A32D45" w:rsidRPr="009F1B8C" w:rsidRDefault="00A32D45" w:rsidP="007154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Англоговорящие страны.</w:t>
            </w:r>
          </w:p>
        </w:tc>
        <w:tc>
          <w:tcPr>
            <w:tcW w:w="5351" w:type="dxa"/>
          </w:tcPr>
          <w:p w:rsidR="00A32D45" w:rsidRPr="007B2CBE" w:rsidRDefault="00A32D45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Контрольная работа</w:t>
            </w:r>
            <w:r w:rsidRPr="007B2CBE">
              <w:rPr>
                <w:rStyle w:val="c7"/>
                <w:bCs/>
                <w:color w:val="000000"/>
              </w:rPr>
              <w:t>, устный опрос</w:t>
            </w:r>
          </w:p>
        </w:tc>
      </w:tr>
    </w:tbl>
    <w:p w:rsidR="00A32D45" w:rsidRDefault="00A32D45" w:rsidP="007154D0">
      <w:pPr>
        <w:snapToGrid w:val="0"/>
        <w:rPr>
          <w:rFonts w:ascii="Times New Roman" w:hAnsi="Times New Roman" w:cs="Times New Roman"/>
          <w:bCs/>
          <w:sz w:val="24"/>
          <w:szCs w:val="24"/>
        </w:rPr>
        <w:sectPr w:rsidR="00A32D45" w:rsidSect="00E24600">
          <w:headerReference w:type="default" r:id="rId13"/>
          <w:footerReference w:type="default" r:id="rId14"/>
          <w:footerReference w:type="first" r:id="rId15"/>
          <w:pgSz w:w="11905" w:h="16837"/>
          <w:pgMar w:top="1134" w:right="850" w:bottom="1134" w:left="1701" w:header="720" w:footer="708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351"/>
      </w:tblGrid>
      <w:tr w:rsidR="00A32D45" w:rsidRPr="007B2CBE" w:rsidTr="007154D0">
        <w:tc>
          <w:tcPr>
            <w:tcW w:w="4219" w:type="dxa"/>
          </w:tcPr>
          <w:p w:rsidR="00A32D45" w:rsidRPr="009F1B8C" w:rsidRDefault="00A32D45" w:rsidP="007154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Тема 14.</w:t>
            </w:r>
          </w:p>
          <w:p w:rsidR="00A32D45" w:rsidRPr="009F1B8C" w:rsidRDefault="00A32D45" w:rsidP="007154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 технический прогресс</w:t>
            </w:r>
          </w:p>
          <w:p w:rsidR="00A32D45" w:rsidRPr="009F1B8C" w:rsidRDefault="00A32D45" w:rsidP="007154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1" w:type="dxa"/>
          </w:tcPr>
          <w:p w:rsidR="00A32D45" w:rsidRPr="007B2CBE" w:rsidRDefault="00A32D45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7B2CBE">
              <w:rPr>
                <w:rStyle w:val="c7"/>
                <w:bCs/>
                <w:color w:val="000000"/>
              </w:rPr>
              <w:t>Тестирование, устный опрос</w:t>
            </w:r>
          </w:p>
        </w:tc>
      </w:tr>
      <w:tr w:rsidR="00A32D45" w:rsidRPr="007B2CBE" w:rsidTr="007154D0">
        <w:tc>
          <w:tcPr>
            <w:tcW w:w="4219" w:type="dxa"/>
          </w:tcPr>
          <w:p w:rsidR="00A32D45" w:rsidRPr="009F1B8C" w:rsidRDefault="00A32D45" w:rsidP="007154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Тема 15.</w:t>
            </w:r>
          </w:p>
          <w:p w:rsidR="00A32D45" w:rsidRPr="009F1B8C" w:rsidRDefault="00A32D45" w:rsidP="007154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природа.</w:t>
            </w:r>
          </w:p>
        </w:tc>
        <w:tc>
          <w:tcPr>
            <w:tcW w:w="5351" w:type="dxa"/>
          </w:tcPr>
          <w:p w:rsidR="00A32D45" w:rsidRPr="007B2CBE" w:rsidRDefault="00A32D45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7B2CBE">
              <w:rPr>
                <w:rStyle w:val="c7"/>
                <w:bCs/>
                <w:color w:val="000000"/>
              </w:rPr>
              <w:t>Тестирование, устный опрос</w:t>
            </w:r>
          </w:p>
        </w:tc>
      </w:tr>
      <w:tr w:rsidR="00A32D45" w:rsidRPr="007B2CBE" w:rsidTr="007154D0">
        <w:tc>
          <w:tcPr>
            <w:tcW w:w="4219" w:type="dxa"/>
          </w:tcPr>
          <w:p w:rsidR="00A32D45" w:rsidRPr="009F1B8C" w:rsidRDefault="00A32D45" w:rsidP="007154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2.Тема 1.</w:t>
            </w:r>
          </w:p>
          <w:p w:rsidR="00A32D45" w:rsidRPr="009F1B8C" w:rsidRDefault="00A32D45" w:rsidP="0071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и природные явления</w:t>
            </w:r>
          </w:p>
          <w:p w:rsidR="00A32D45" w:rsidRPr="009F1B8C" w:rsidRDefault="00A32D45" w:rsidP="007154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1" w:type="dxa"/>
          </w:tcPr>
          <w:p w:rsidR="00A32D45" w:rsidRPr="007B2CBE" w:rsidRDefault="00A32D45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 w:rsidRPr="007B2CBE">
              <w:rPr>
                <w:rStyle w:val="c7"/>
                <w:bCs/>
                <w:color w:val="000000"/>
              </w:rPr>
              <w:t>Тестирование, устный опрос</w:t>
            </w:r>
          </w:p>
        </w:tc>
      </w:tr>
      <w:tr w:rsidR="00A32D45" w:rsidRPr="007B2CBE" w:rsidTr="007154D0">
        <w:tc>
          <w:tcPr>
            <w:tcW w:w="4219" w:type="dxa"/>
          </w:tcPr>
          <w:p w:rsidR="00A32D45" w:rsidRPr="009F1B8C" w:rsidRDefault="00A32D45" w:rsidP="007154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</w:p>
          <w:p w:rsidR="00A32D45" w:rsidRPr="009F1B8C" w:rsidRDefault="00A32D45" w:rsidP="0071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проблемы</w:t>
            </w:r>
          </w:p>
          <w:p w:rsidR="00A32D45" w:rsidRPr="009F1B8C" w:rsidRDefault="00A32D45" w:rsidP="007154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1" w:type="dxa"/>
          </w:tcPr>
          <w:p w:rsidR="00A32D45" w:rsidRPr="007B2CBE" w:rsidRDefault="00A32D45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Написание эссе, устный опрос</w:t>
            </w:r>
          </w:p>
        </w:tc>
      </w:tr>
      <w:tr w:rsidR="00A32D45" w:rsidRPr="007B2CBE" w:rsidTr="007154D0">
        <w:trPr>
          <w:trHeight w:val="863"/>
        </w:trPr>
        <w:tc>
          <w:tcPr>
            <w:tcW w:w="4219" w:type="dxa"/>
          </w:tcPr>
          <w:p w:rsidR="00A32D45" w:rsidRPr="009F1B8C" w:rsidRDefault="00A32D45" w:rsidP="007154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</w:p>
          <w:p w:rsidR="00A32D45" w:rsidRPr="009F1B8C" w:rsidRDefault="00A32D45" w:rsidP="0071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и инновации в области естественных наук</w:t>
            </w:r>
          </w:p>
          <w:p w:rsidR="00A32D45" w:rsidRPr="009F1B8C" w:rsidRDefault="00A32D45" w:rsidP="007154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1" w:type="dxa"/>
          </w:tcPr>
          <w:p w:rsidR="00A32D45" w:rsidRPr="007B2CBE" w:rsidRDefault="00A32D45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Написание реферата,</w:t>
            </w:r>
            <w:r w:rsidRPr="007B2CBE">
              <w:rPr>
                <w:rStyle w:val="c7"/>
                <w:bCs/>
                <w:color w:val="000000"/>
              </w:rPr>
              <w:t xml:space="preserve"> устный опрос</w:t>
            </w:r>
          </w:p>
        </w:tc>
      </w:tr>
      <w:tr w:rsidR="00A32D45" w:rsidRPr="007B2CBE" w:rsidTr="007154D0">
        <w:tc>
          <w:tcPr>
            <w:tcW w:w="4219" w:type="dxa"/>
          </w:tcPr>
          <w:p w:rsidR="00A32D45" w:rsidRPr="009F1B8C" w:rsidRDefault="00A32D45" w:rsidP="007154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</w:p>
          <w:p w:rsidR="00A32D45" w:rsidRPr="009F1B8C" w:rsidRDefault="00A32D45" w:rsidP="007154D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отраслевых выставках</w:t>
            </w:r>
          </w:p>
        </w:tc>
        <w:tc>
          <w:tcPr>
            <w:tcW w:w="5351" w:type="dxa"/>
          </w:tcPr>
          <w:p w:rsidR="00A32D45" w:rsidRPr="007B2CBE" w:rsidRDefault="00A32D45" w:rsidP="007154D0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Контрольная работа</w:t>
            </w:r>
            <w:r w:rsidRPr="007B2CBE">
              <w:rPr>
                <w:rStyle w:val="c7"/>
                <w:bCs/>
                <w:color w:val="000000"/>
              </w:rPr>
              <w:t>, устный опрос</w:t>
            </w:r>
          </w:p>
        </w:tc>
      </w:tr>
    </w:tbl>
    <w:p w:rsidR="00A32D45" w:rsidRPr="009F1B8C" w:rsidRDefault="00A32D45" w:rsidP="009F1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B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 Критерии и нормы оценивания  </w:t>
      </w:r>
    </w:p>
    <w:p w:rsidR="00A32D45" w:rsidRPr="009F1B8C" w:rsidRDefault="00A32D45" w:rsidP="009F1B8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F1B8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За </w:t>
      </w:r>
      <w:r w:rsidRPr="009F1B8C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  <w:u w:val="single"/>
        </w:rPr>
        <w:t>письменные работы</w:t>
      </w:r>
      <w:r w:rsidRPr="009F1B8C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</w:t>
      </w:r>
      <w:r w:rsidRPr="009F1B8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(контрольные работы, тестовые работы, словарные диктанты) оценка </w:t>
      </w:r>
      <w:r w:rsidRPr="009F1B8C">
        <w:rPr>
          <w:rFonts w:ascii="Times New Roman" w:hAnsi="Times New Roman" w:cs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8"/>
        <w:gridCol w:w="1472"/>
        <w:gridCol w:w="1472"/>
        <w:gridCol w:w="1516"/>
        <w:gridCol w:w="1523"/>
        <w:gridCol w:w="1599"/>
      </w:tblGrid>
      <w:tr w:rsidR="00A32D45" w:rsidRPr="009F1B8C" w:rsidTr="007154D0">
        <w:trPr>
          <w:jc w:val="center"/>
        </w:trPr>
        <w:tc>
          <w:tcPr>
            <w:tcW w:w="2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2D45" w:rsidRPr="009F1B8C" w:rsidRDefault="00A32D45" w:rsidP="007154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Виды работ</w:t>
            </w:r>
          </w:p>
        </w:tc>
        <w:tc>
          <w:tcPr>
            <w:tcW w:w="1633" w:type="dxa"/>
            <w:tcBorders>
              <w:top w:val="double" w:sz="4" w:space="0" w:color="auto"/>
              <w:bottom w:val="double" w:sz="4" w:space="0" w:color="auto"/>
            </w:tcBorders>
          </w:tcPr>
          <w:p w:rsidR="00A32D45" w:rsidRPr="009F1B8C" w:rsidRDefault="00A32D45" w:rsidP="007154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Отметка «1»</w:t>
            </w:r>
          </w:p>
        </w:tc>
        <w:tc>
          <w:tcPr>
            <w:tcW w:w="1633" w:type="dxa"/>
            <w:tcBorders>
              <w:top w:val="double" w:sz="4" w:space="0" w:color="auto"/>
              <w:bottom w:val="double" w:sz="4" w:space="0" w:color="auto"/>
            </w:tcBorders>
          </w:tcPr>
          <w:p w:rsidR="00A32D45" w:rsidRPr="009F1B8C" w:rsidRDefault="00A32D45" w:rsidP="007154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Отметка «2»</w:t>
            </w:r>
          </w:p>
        </w:tc>
        <w:tc>
          <w:tcPr>
            <w:tcW w:w="17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2D45" w:rsidRPr="009F1B8C" w:rsidRDefault="00A32D45" w:rsidP="007154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Отметка «3»</w:t>
            </w:r>
          </w:p>
        </w:tc>
        <w:tc>
          <w:tcPr>
            <w:tcW w:w="17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2D45" w:rsidRPr="009F1B8C" w:rsidRDefault="00A32D45" w:rsidP="007154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Отметка «4»</w:t>
            </w:r>
          </w:p>
        </w:tc>
        <w:tc>
          <w:tcPr>
            <w:tcW w:w="18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D45" w:rsidRPr="009F1B8C" w:rsidRDefault="00A32D45" w:rsidP="007154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Отметка </w:t>
            </w:r>
            <w:r w:rsidRPr="009F1B8C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«5»</w:t>
            </w:r>
          </w:p>
        </w:tc>
      </w:tr>
      <w:tr w:rsidR="00A32D45" w:rsidRPr="009F1B8C" w:rsidTr="007154D0">
        <w:trPr>
          <w:jc w:val="center"/>
        </w:trPr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2D45" w:rsidRPr="009F1B8C" w:rsidRDefault="00A32D45" w:rsidP="007154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1633" w:type="dxa"/>
            <w:tcBorders>
              <w:top w:val="double" w:sz="4" w:space="0" w:color="auto"/>
            </w:tcBorders>
          </w:tcPr>
          <w:p w:rsidR="00A32D45" w:rsidRPr="009F1B8C" w:rsidRDefault="00A32D45" w:rsidP="007154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 0% до 19%</w:t>
            </w:r>
          </w:p>
        </w:tc>
        <w:tc>
          <w:tcPr>
            <w:tcW w:w="1633" w:type="dxa"/>
            <w:tcBorders>
              <w:top w:val="double" w:sz="4" w:space="0" w:color="auto"/>
            </w:tcBorders>
          </w:tcPr>
          <w:p w:rsidR="00A32D45" w:rsidRPr="009F1B8C" w:rsidRDefault="00A32D45" w:rsidP="007154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 20% до 49%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A32D45" w:rsidRPr="009F1B8C" w:rsidRDefault="00A32D45" w:rsidP="007154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1711" w:type="dxa"/>
            <w:tcBorders>
              <w:top w:val="double" w:sz="4" w:space="0" w:color="auto"/>
            </w:tcBorders>
            <w:vAlign w:val="center"/>
          </w:tcPr>
          <w:p w:rsidR="00A32D45" w:rsidRPr="009F1B8C" w:rsidRDefault="00A32D45" w:rsidP="007154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18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32D45" w:rsidRPr="009F1B8C" w:rsidRDefault="00A32D45" w:rsidP="007154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 91% до 100%</w:t>
            </w:r>
          </w:p>
        </w:tc>
      </w:tr>
      <w:tr w:rsidR="00A32D45" w:rsidRPr="009F1B8C" w:rsidTr="007154D0">
        <w:trPr>
          <w:jc w:val="center"/>
        </w:trPr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2D45" w:rsidRPr="009F1B8C" w:rsidRDefault="00A32D45" w:rsidP="007154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Тестовые работы,</w:t>
            </w:r>
            <w:r w:rsidRPr="009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словарные диктанты</w:t>
            </w:r>
          </w:p>
        </w:tc>
        <w:tc>
          <w:tcPr>
            <w:tcW w:w="1633" w:type="dxa"/>
            <w:tcBorders>
              <w:bottom w:val="double" w:sz="4" w:space="0" w:color="auto"/>
            </w:tcBorders>
          </w:tcPr>
          <w:p w:rsidR="00A32D45" w:rsidRPr="009F1B8C" w:rsidRDefault="00A32D45" w:rsidP="007154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 0% до 19%</w:t>
            </w:r>
          </w:p>
        </w:tc>
        <w:tc>
          <w:tcPr>
            <w:tcW w:w="1633" w:type="dxa"/>
            <w:tcBorders>
              <w:bottom w:val="double" w:sz="4" w:space="0" w:color="auto"/>
            </w:tcBorders>
          </w:tcPr>
          <w:p w:rsidR="00A32D45" w:rsidRPr="009F1B8C" w:rsidRDefault="00A32D45" w:rsidP="007154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 20% до 59%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:rsidR="00A32D45" w:rsidRPr="009F1B8C" w:rsidRDefault="00A32D45" w:rsidP="007154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 60% до 74%</w:t>
            </w:r>
          </w:p>
        </w:tc>
        <w:tc>
          <w:tcPr>
            <w:tcW w:w="1711" w:type="dxa"/>
            <w:tcBorders>
              <w:bottom w:val="double" w:sz="4" w:space="0" w:color="auto"/>
            </w:tcBorders>
            <w:vAlign w:val="center"/>
          </w:tcPr>
          <w:p w:rsidR="00A32D45" w:rsidRPr="009F1B8C" w:rsidRDefault="00A32D45" w:rsidP="007154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 75% до 94%</w:t>
            </w:r>
          </w:p>
        </w:tc>
        <w:tc>
          <w:tcPr>
            <w:tcW w:w="18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2D45" w:rsidRPr="009F1B8C" w:rsidRDefault="00A32D45" w:rsidP="007154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 95% до 100%</w:t>
            </w:r>
          </w:p>
        </w:tc>
      </w:tr>
    </w:tbl>
    <w:p w:rsidR="00A32D45" w:rsidRPr="009F1B8C" w:rsidRDefault="00A32D45" w:rsidP="009F1B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1B8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32D45" w:rsidRDefault="00A32D45" w:rsidP="009F1B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1B8C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  <w:u w:val="single"/>
        </w:rPr>
        <w:t xml:space="preserve"> Творческие письменные работы</w:t>
      </w:r>
      <w:r w:rsidRPr="009F1B8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9F1B8C">
        <w:rPr>
          <w:rFonts w:ascii="Times New Roman" w:hAnsi="Times New Roman" w:cs="Times New Roman"/>
          <w:color w:val="000000"/>
          <w:spacing w:val="1"/>
          <w:sz w:val="24"/>
          <w:szCs w:val="24"/>
        </w:rPr>
        <w:t>(письма, разные виды сочинений, эссе, проектные работы, вт.ч. в группах) оцениваются по пяти критериям:</w:t>
      </w:r>
    </w:p>
    <w:p w:rsidR="00A32D45" w:rsidRPr="009F1B8C" w:rsidRDefault="00A32D45" w:rsidP="009F1B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1B8C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Содержание</w:t>
      </w:r>
      <w:r w:rsidRPr="009F1B8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(соблюдение объема работы, соответствие теме, отражены ли все указанные в задании аспекты, </w:t>
      </w:r>
      <w:r w:rsidRPr="009F1B8C">
        <w:rPr>
          <w:rFonts w:ascii="Times New Roman" w:hAnsi="Times New Roman" w:cs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9F1B8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норм вежливости).</w:t>
      </w:r>
    </w:p>
    <w:p w:rsidR="00A32D45" w:rsidRPr="009F1B8C" w:rsidRDefault="00A32D45" w:rsidP="009F1B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1B8C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работы</w:t>
      </w:r>
      <w:r w:rsidRPr="009F1B8C">
        <w:rPr>
          <w:rFonts w:ascii="Times New Roman" w:hAnsi="Times New Roman" w:cs="Times New Roman"/>
          <w:color w:val="000000"/>
          <w:sz w:val="24"/>
          <w:szCs w:val="24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A32D45" w:rsidRPr="009F1B8C" w:rsidRDefault="00A32D45" w:rsidP="009F1B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1B8C">
        <w:rPr>
          <w:rFonts w:ascii="Times New Roman" w:hAnsi="Times New Roman" w:cs="Times New Roman"/>
          <w:b/>
          <w:color w:val="000000"/>
          <w:sz w:val="24"/>
          <w:szCs w:val="24"/>
        </w:rPr>
        <w:t>Лексика</w:t>
      </w:r>
      <w:r w:rsidRPr="009F1B8C">
        <w:rPr>
          <w:rFonts w:ascii="Times New Roman" w:hAnsi="Times New Roman" w:cs="Times New Roman"/>
          <w:color w:val="000000"/>
          <w:sz w:val="24"/>
          <w:szCs w:val="24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A32D45" w:rsidRPr="009F1B8C" w:rsidRDefault="00A32D45" w:rsidP="009F1B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1B8C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Грамматика</w:t>
      </w:r>
      <w:r w:rsidRPr="009F1B8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(использование разнообразных грамматических конструкций в соответствии с поставленной </w:t>
      </w:r>
      <w:r w:rsidRPr="009F1B8C">
        <w:rPr>
          <w:rFonts w:ascii="Times New Roman" w:hAnsi="Times New Roman" w:cs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A32D45" w:rsidRPr="009F1B8C" w:rsidRDefault="00A32D45" w:rsidP="009F1B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B8C">
        <w:rPr>
          <w:rFonts w:ascii="Times New Roman" w:hAnsi="Times New Roman" w:cs="Times New Roman"/>
          <w:b/>
          <w:color w:val="000000"/>
          <w:sz w:val="24"/>
          <w:szCs w:val="24"/>
        </w:rPr>
        <w:t>Орфография и пунктуация</w:t>
      </w:r>
      <w:r w:rsidRPr="009F1B8C">
        <w:rPr>
          <w:rFonts w:ascii="Times New Roman" w:hAnsi="Times New Roman" w:cs="Times New Roman"/>
          <w:color w:val="000000"/>
          <w:sz w:val="24"/>
          <w:szCs w:val="24"/>
        </w:rPr>
        <w:t xml:space="preserve"> (отсутствие орфографических ошибок, соблюдение главных правил пунктуации: </w:t>
      </w:r>
      <w:r w:rsidRPr="009F1B8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предложения начинаются с заглавной буквы, в конце предложения стоит точка, вопросительный или </w:t>
      </w:r>
      <w:r w:rsidRPr="009F1B8C">
        <w:rPr>
          <w:rFonts w:ascii="Times New Roman" w:hAnsi="Times New Roman" w:cs="Times New Roman"/>
          <w:color w:val="000000"/>
          <w:sz w:val="24"/>
          <w:szCs w:val="24"/>
        </w:rPr>
        <w:t>восклицательный знак, а также соблюдение основных правил расстановки запятых).</w:t>
      </w:r>
    </w:p>
    <w:p w:rsidR="00A32D45" w:rsidRPr="009F1B8C" w:rsidRDefault="00A32D45" w:rsidP="009F1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B8C">
        <w:rPr>
          <w:rFonts w:ascii="Times New Roman" w:hAnsi="Times New Roman" w:cs="Times New Roman"/>
          <w:b/>
          <w:sz w:val="24"/>
          <w:szCs w:val="24"/>
        </w:rPr>
        <w:t>Критерии оценки творческих письменных работ</w:t>
      </w:r>
    </w:p>
    <w:p w:rsidR="00A32D45" w:rsidRPr="009F1B8C" w:rsidRDefault="00A32D45" w:rsidP="009F1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B8C">
        <w:rPr>
          <w:rFonts w:ascii="Times New Roman" w:hAnsi="Times New Roman" w:cs="Times New Roman"/>
          <w:b/>
          <w:sz w:val="24"/>
          <w:szCs w:val="24"/>
        </w:rPr>
        <w:t>(письма,  сочинения, эссе,</w:t>
      </w:r>
      <w:r w:rsidRPr="009F1B8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проектные работы, в т.ч. в группах</w:t>
      </w:r>
      <w:r w:rsidRPr="009F1B8C">
        <w:rPr>
          <w:rFonts w:ascii="Times New Roman" w:hAnsi="Times New Roman" w:cs="Times New Roman"/>
          <w:b/>
          <w:sz w:val="24"/>
          <w:szCs w:val="24"/>
        </w:rPr>
        <w:t>)</w:t>
      </w:r>
    </w:p>
    <w:p w:rsidR="00A32D45" w:rsidRPr="009F1B8C" w:rsidRDefault="00A32D45" w:rsidP="009F1B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8381"/>
      </w:tblGrid>
      <w:tr w:rsidR="00A32D45" w:rsidRPr="009F1B8C" w:rsidTr="007154D0">
        <w:tc>
          <w:tcPr>
            <w:tcW w:w="969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13632" w:type="dxa"/>
          </w:tcPr>
          <w:p w:rsidR="00A32D45" w:rsidRPr="009F1B8C" w:rsidRDefault="00A32D45" w:rsidP="007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A32D45" w:rsidRPr="009F1B8C" w:rsidTr="007154D0">
        <w:tc>
          <w:tcPr>
            <w:tcW w:w="969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632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: коммуникативная задача решена полностью.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3. лексика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 xml:space="preserve">: лексика </w:t>
            </w:r>
            <w:r w:rsidRPr="009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поставленной задаче и требованиям данного года обучения.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грамматика</w:t>
            </w:r>
            <w:r w:rsidRPr="009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B8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использованы разнообразные грамматические конструкции в соответствии с поставленной </w:t>
            </w:r>
            <w:r w:rsidRPr="009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 и требованиям данного года обучения языку,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ошибки либо отсутствуют, либо не препятствуют решению коммуникативной задачи.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5. Орфография и пунктуация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орфографические ошибки отсутствуют, соблюдены правила пунктуации: </w:t>
            </w:r>
            <w:r w:rsidRPr="009F1B8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9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A32D45" w:rsidRPr="009F1B8C" w:rsidTr="007154D0">
        <w:tc>
          <w:tcPr>
            <w:tcW w:w="969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632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: коммуникативная задача решена полностью.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3. лексика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 xml:space="preserve">: лексика </w:t>
            </w:r>
            <w:r w:rsidRPr="009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поставленной задаче и требованиям данного года обучения. Но имеются незначительные ошибки.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F1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грамматика</w:t>
            </w:r>
            <w:r w:rsidRPr="009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B8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использованы разнообразные грамматические конструкции в соответствии с поставленной </w:t>
            </w:r>
            <w:r w:rsidRPr="009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 и требованиям данного года обучения языку,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ошибки незначительно препятствуют решению коммуникативной задачи.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5. Орфография и пунктуация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незначительные орфографические ошибки, соблюдены правила пунктуации: </w:t>
            </w:r>
            <w:r w:rsidRPr="009F1B8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9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A32D45" w:rsidRPr="009F1B8C" w:rsidTr="007154D0">
        <w:tc>
          <w:tcPr>
            <w:tcW w:w="969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632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 xml:space="preserve">: Коммуникативная задача решена, 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3. лексика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: местами неадекватное употребление лексики.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F1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грамматика</w:t>
            </w:r>
            <w:r w:rsidRPr="009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 xml:space="preserve"> имеются грубые грамматические ошибки.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5. Орфография и пунктуация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незначительные орфографические ошибки, не всегда соблюдены правила пунктуации: не все </w:t>
            </w:r>
            <w:r w:rsidRPr="009F1B8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9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восклицательный знак, а также не соблюдены основные правила расстановки запятых.</w:t>
            </w:r>
          </w:p>
        </w:tc>
      </w:tr>
      <w:tr w:rsidR="00A32D45" w:rsidRPr="009F1B8C" w:rsidTr="007154D0">
        <w:tc>
          <w:tcPr>
            <w:tcW w:w="969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632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 задача не решена.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3. лексика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: большое количество лексических ошибок.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F1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грамматика</w:t>
            </w:r>
            <w:r w:rsidRPr="009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 xml:space="preserve"> большое количество грамматических ошибок.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5. Орфография и пунктуация</w:t>
            </w: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значительные орфографические ошибки, не соблюдены правила пунктуации: не все </w:t>
            </w:r>
            <w:r w:rsidRPr="009F1B8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9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восклицательный знак, а также не соблюдены основные правила расстановки запятых.</w:t>
            </w:r>
          </w:p>
        </w:tc>
      </w:tr>
      <w:tr w:rsidR="00A32D45" w:rsidRPr="009F1B8C" w:rsidTr="007154D0">
        <w:tc>
          <w:tcPr>
            <w:tcW w:w="969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13632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отказался от выполнения работы</w:t>
            </w:r>
          </w:p>
        </w:tc>
      </w:tr>
    </w:tbl>
    <w:p w:rsidR="00A32D45" w:rsidRPr="009F1B8C" w:rsidRDefault="00A32D45" w:rsidP="009F1B8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32D45" w:rsidRPr="009F1B8C" w:rsidRDefault="00A32D45" w:rsidP="009F1B8C">
      <w:pPr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A32D45" w:rsidRPr="009F1B8C" w:rsidRDefault="00A32D45" w:rsidP="009F1B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1B8C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Устные ответы (</w:t>
      </w:r>
      <w:r w:rsidRPr="009F1B8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монологические высказывания, пересказы, диалоги, проектные работы, в т.ч. в группах)  </w:t>
      </w:r>
      <w:r w:rsidRPr="009F1B8C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9F1B8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оцениваются по пяти </w:t>
      </w:r>
      <w:r w:rsidRPr="009F1B8C">
        <w:rPr>
          <w:rFonts w:ascii="Times New Roman" w:hAnsi="Times New Roman" w:cs="Times New Roman"/>
          <w:color w:val="000000"/>
          <w:spacing w:val="-3"/>
          <w:sz w:val="24"/>
          <w:szCs w:val="24"/>
        </w:rPr>
        <w:t>критериям:</w:t>
      </w:r>
    </w:p>
    <w:p w:rsidR="00A32D45" w:rsidRPr="009F1B8C" w:rsidRDefault="00A32D45" w:rsidP="009F1B8C">
      <w:pPr>
        <w:shd w:val="clear" w:color="auto" w:fill="FFFFFF"/>
        <w:tabs>
          <w:tab w:val="left" w:pos="4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1B8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1. Содержание</w:t>
      </w:r>
      <w:r w:rsidRPr="009F1B8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(соблюдение объема высказывания, соответствие теме, отражение всех аспектов, указанных в задании, </w:t>
      </w:r>
      <w:r w:rsidRPr="009F1B8C">
        <w:rPr>
          <w:rFonts w:ascii="Times New Roman" w:hAnsi="Times New Roman" w:cs="Times New Roman"/>
          <w:color w:val="000000"/>
          <w:sz w:val="24"/>
          <w:szCs w:val="24"/>
        </w:rPr>
        <w:t xml:space="preserve">стилевое оформление речи, аргументация, соблюдение </w:t>
      </w:r>
      <w:r w:rsidRPr="009F1B8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норм вежливости).</w:t>
      </w:r>
    </w:p>
    <w:p w:rsidR="00A32D45" w:rsidRPr="009F1B8C" w:rsidRDefault="00A32D45" w:rsidP="009F1B8C">
      <w:pPr>
        <w:shd w:val="clear" w:color="auto" w:fill="FFFFFF"/>
        <w:tabs>
          <w:tab w:val="left" w:pos="4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1B8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2. Взаимодействие с собеседником</w:t>
      </w:r>
      <w:r w:rsidRPr="009F1B8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(умение логично и связно вести беседу, соблюдать очередность при обмене </w:t>
      </w:r>
      <w:r w:rsidRPr="009F1B8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репликами, давать аргументированные и развернутые ответы на вопросы собеседника, умение начать и </w:t>
      </w:r>
      <w:r w:rsidRPr="009F1B8C">
        <w:rPr>
          <w:rFonts w:ascii="Times New Roman" w:hAnsi="Times New Roman" w:cs="Times New Roman"/>
          <w:color w:val="000000"/>
          <w:sz w:val="24"/>
          <w:szCs w:val="24"/>
        </w:rPr>
        <w:t>поддерживать беседу, а также восстановить ее в случае сбоя: переспрос, уточнение);</w:t>
      </w:r>
    </w:p>
    <w:p w:rsidR="00A32D45" w:rsidRPr="009F1B8C" w:rsidRDefault="00A32D45" w:rsidP="009F1B8C">
      <w:pPr>
        <w:shd w:val="clear" w:color="auto" w:fill="FFFFFF"/>
        <w:tabs>
          <w:tab w:val="left" w:pos="4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1B8C">
        <w:rPr>
          <w:rFonts w:ascii="Times New Roman" w:hAnsi="Times New Roman" w:cs="Times New Roman"/>
          <w:b/>
          <w:color w:val="000000"/>
          <w:sz w:val="24"/>
          <w:szCs w:val="24"/>
        </w:rPr>
        <w:t>3. Лексика</w:t>
      </w:r>
      <w:r w:rsidRPr="009F1B8C">
        <w:rPr>
          <w:rFonts w:ascii="Times New Roman" w:hAnsi="Times New Roman" w:cs="Times New Roman"/>
          <w:color w:val="000000"/>
          <w:sz w:val="24"/>
          <w:szCs w:val="24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A32D45" w:rsidRPr="009F1B8C" w:rsidRDefault="00A32D45" w:rsidP="009F1B8C">
      <w:pPr>
        <w:shd w:val="clear" w:color="auto" w:fill="FFFFFF"/>
        <w:tabs>
          <w:tab w:val="left" w:pos="4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1B8C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4. Грамматика</w:t>
      </w:r>
      <w:r w:rsidRPr="009F1B8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(использование разнообразных грамматических конструкций в соответствии с поставленной </w:t>
      </w:r>
      <w:r w:rsidRPr="009F1B8C">
        <w:rPr>
          <w:rFonts w:ascii="Times New Roman" w:hAnsi="Times New Roman" w:cs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A32D45" w:rsidRPr="009F1B8C" w:rsidRDefault="00A32D45" w:rsidP="009F1B8C">
      <w:pPr>
        <w:shd w:val="clear" w:color="auto" w:fill="FFFFFF"/>
        <w:tabs>
          <w:tab w:val="left" w:pos="46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B8C">
        <w:rPr>
          <w:rFonts w:ascii="Times New Roman" w:hAnsi="Times New Roman" w:cs="Times New Roman"/>
          <w:b/>
          <w:color w:val="000000"/>
          <w:sz w:val="24"/>
          <w:szCs w:val="24"/>
        </w:rPr>
        <w:t>5. Произношение</w:t>
      </w:r>
      <w:r w:rsidRPr="009F1B8C">
        <w:rPr>
          <w:rFonts w:ascii="Times New Roman" w:hAnsi="Times New Roman" w:cs="Times New Roman"/>
          <w:color w:val="000000"/>
          <w:sz w:val="24"/>
          <w:szCs w:val="24"/>
        </w:rPr>
        <w:t xml:space="preserve">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A32D45" w:rsidRPr="009F1B8C" w:rsidRDefault="00A32D45" w:rsidP="009F1B8C">
      <w:pPr>
        <w:shd w:val="clear" w:color="auto" w:fill="FFFFFF"/>
        <w:tabs>
          <w:tab w:val="left" w:pos="46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2268"/>
        <w:gridCol w:w="1559"/>
        <w:gridCol w:w="2268"/>
        <w:gridCol w:w="1843"/>
      </w:tblGrid>
      <w:tr w:rsidR="00A32D45" w:rsidRPr="009F1B8C" w:rsidTr="007154D0">
        <w:trPr>
          <w:cantSplit/>
          <w:trHeight w:val="1134"/>
        </w:trPr>
        <w:tc>
          <w:tcPr>
            <w:tcW w:w="568" w:type="dxa"/>
            <w:textDirection w:val="btLr"/>
          </w:tcPr>
          <w:p w:rsidR="00A32D45" w:rsidRPr="009F1B8C" w:rsidRDefault="00A32D45" w:rsidP="007154D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410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Коммуникативное взаимодействие   </w:t>
            </w:r>
          </w:p>
        </w:tc>
        <w:tc>
          <w:tcPr>
            <w:tcW w:w="1559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2268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1843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Произношение</w:t>
            </w:r>
          </w:p>
        </w:tc>
      </w:tr>
      <w:tr w:rsidR="00A32D45" w:rsidRPr="009F1B8C" w:rsidTr="007154D0">
        <w:tc>
          <w:tcPr>
            <w:tcW w:w="568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32D45" w:rsidRPr="009F1B8C" w:rsidRDefault="00A32D45" w:rsidP="00715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Соблюден объем высказывания. Высказывание  соответствует теме; отражены все аспекты, указанные в задании,</w:t>
            </w:r>
          </w:p>
          <w:p w:rsidR="00A32D45" w:rsidRPr="009F1B8C" w:rsidRDefault="00A32D45" w:rsidP="0071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2268" w:type="dxa"/>
          </w:tcPr>
          <w:p w:rsidR="00A32D45" w:rsidRPr="009F1B8C" w:rsidRDefault="00A32D45" w:rsidP="0071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  <w:p w:rsidR="00A32D45" w:rsidRPr="009F1B8C" w:rsidRDefault="00A32D45" w:rsidP="0071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D45" w:rsidRPr="009F1B8C" w:rsidRDefault="00A32D45" w:rsidP="0071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 xml:space="preserve">Лексика адекватна </w:t>
            </w:r>
            <w:r w:rsidRPr="009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 задаче и требованиям данного года обучения языку.</w:t>
            </w:r>
          </w:p>
          <w:p w:rsidR="00A32D45" w:rsidRPr="009F1B8C" w:rsidRDefault="00A32D45" w:rsidP="0071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D45" w:rsidRPr="009F1B8C" w:rsidRDefault="00A32D45" w:rsidP="007154D0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Использованы разные грамматич. конструкций в соответствии с </w:t>
            </w:r>
            <w:r w:rsidRPr="009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задачей и требованиям данного года обучения языку.</w:t>
            </w:r>
          </w:p>
          <w:p w:rsidR="00A32D45" w:rsidRPr="009F1B8C" w:rsidRDefault="00A32D45" w:rsidP="0071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Редкие</w:t>
            </w:r>
          </w:p>
          <w:p w:rsidR="00A32D45" w:rsidRPr="009F1B8C" w:rsidRDefault="00A32D45" w:rsidP="0071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грамматические ошибки не мешают коммуникации.</w:t>
            </w:r>
          </w:p>
        </w:tc>
        <w:tc>
          <w:tcPr>
            <w:tcW w:w="1843" w:type="dxa"/>
          </w:tcPr>
          <w:p w:rsidR="00A32D45" w:rsidRPr="009F1B8C" w:rsidRDefault="00A32D45" w:rsidP="0071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Речь звучит в естественном темпе, нет грубых фонетических ошибок.</w:t>
            </w:r>
          </w:p>
          <w:p w:rsidR="00A32D45" w:rsidRPr="009F1B8C" w:rsidRDefault="00A32D45" w:rsidP="0071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45" w:rsidRPr="009F1B8C" w:rsidRDefault="00A32D45" w:rsidP="0071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D45" w:rsidRPr="009F1B8C" w:rsidTr="007154D0">
        <w:tc>
          <w:tcPr>
            <w:tcW w:w="568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 полный объем высказывания. Высказывание  соответствует теме; не отражены некоторые аспекты, указанные в задании,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268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Коммуникация немного затруднена.</w:t>
            </w:r>
          </w:p>
        </w:tc>
        <w:tc>
          <w:tcPr>
            <w:tcW w:w="1559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Лексические ошибки незначительно влияют на восприятие речи учащегося.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Грамматические незначительно влияют на восприятие речи учащегося.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Речь иногда неоправданно паузирована.В отдельных словах допускаются фонетические ошибки (замена, английских фонем сходными русскими).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 xml:space="preserve">Общая интонация 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обусловлена влиянием родного языка.</w:t>
            </w:r>
          </w:p>
        </w:tc>
      </w:tr>
      <w:tr w:rsidR="00A32D45" w:rsidRPr="009F1B8C" w:rsidTr="007154D0">
        <w:tc>
          <w:tcPr>
            <w:tcW w:w="568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Незначительный объем высказывания, которое не в полной мере  соответствует теме; не отражены некоторые аспекты, указанные в задании,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стилевое оформление речи не в полной мере 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268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1559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Учащийся делает большое количество грубых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Учащийся делает большое количество грубых грамматических ошибок.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Речь воспринимается с трудом из-за большого количества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фонетических ошибок. Интонация обусловлена влиянием родного языка.</w:t>
            </w:r>
          </w:p>
        </w:tc>
      </w:tr>
      <w:tr w:rsidR="00A32D45" w:rsidRPr="009F1B8C" w:rsidTr="007154D0">
        <w:tc>
          <w:tcPr>
            <w:tcW w:w="568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Незначительный объём высказывания, которое не соответствует теме; не отражены многие аспекты, указанные в задании, стилевое оформление не соответствует типу задания, отсутствует аргументация, нормы вежливости не соблюдены</w:t>
            </w:r>
          </w:p>
        </w:tc>
        <w:tc>
          <w:tcPr>
            <w:tcW w:w="2268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Коммуникация затруднена в значительное мере, отсутствует речевая инициатива</w:t>
            </w:r>
          </w:p>
        </w:tc>
        <w:tc>
          <w:tcPr>
            <w:tcW w:w="1559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Учащийся делает большое количество грубых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Учащийся делает большое количество грубых грамматических ошибок.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Речь воспринимается с трудом из-за большого количества</w:t>
            </w:r>
          </w:p>
          <w:p w:rsidR="00A32D45" w:rsidRPr="009F1B8C" w:rsidRDefault="00A32D45" w:rsidP="00715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C">
              <w:rPr>
                <w:rFonts w:ascii="Times New Roman" w:hAnsi="Times New Roman" w:cs="Times New Roman"/>
                <w:sz w:val="24"/>
                <w:szCs w:val="24"/>
              </w:rPr>
              <w:t>фонетических ошибок. Интонация обусловлена влиянием родного языка.</w:t>
            </w:r>
          </w:p>
        </w:tc>
      </w:tr>
    </w:tbl>
    <w:p w:rsidR="00A32D45" w:rsidRPr="009F1B8C" w:rsidRDefault="00A32D45" w:rsidP="004A5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D45" w:rsidRPr="009F1B8C" w:rsidRDefault="00A32D45" w:rsidP="004A5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D45" w:rsidRDefault="00A32D45" w:rsidP="004A5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D45" w:rsidRDefault="00A32D45" w:rsidP="004A5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D45" w:rsidRDefault="00A32D45" w:rsidP="004A5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D45" w:rsidRDefault="00A32D45" w:rsidP="004A5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D45" w:rsidRDefault="00A32D45" w:rsidP="004A5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D45" w:rsidRDefault="00A32D45" w:rsidP="004A5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D45" w:rsidRDefault="00A32D45" w:rsidP="004A5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D45" w:rsidRDefault="00A32D45" w:rsidP="004A5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D45" w:rsidRPr="00110294" w:rsidRDefault="00A32D45" w:rsidP="00A621FB">
      <w:pPr>
        <w:spacing w:after="0"/>
        <w:ind w:left="7039" w:right="-12" w:hanging="10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Pr="00110294" w:rsidRDefault="00A32D45" w:rsidP="00A621FB">
      <w:pPr>
        <w:spacing w:after="0"/>
        <w:ind w:right="6"/>
        <w:rPr>
          <w:rFonts w:ascii="Times New Roman" w:hAnsi="Times New Roman" w:cs="Times New Roman"/>
          <w:color w:val="181717"/>
          <w:sz w:val="24"/>
          <w:szCs w:val="24"/>
          <w:lang w:eastAsia="ru-RU"/>
        </w:rPr>
      </w:pPr>
    </w:p>
    <w:p w:rsidR="00A32D45" w:rsidRPr="00110294" w:rsidRDefault="00A32D45" w:rsidP="004248E5">
      <w:pPr>
        <w:spacing w:after="0" w:line="265" w:lineRule="auto"/>
        <w:ind w:left="10" w:right="6" w:hanging="1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4</w:t>
      </w:r>
      <w:r w:rsidRPr="00110294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. учебно-методическое и материально-техническое обеспечение программы учебной дисциплины</w:t>
      </w:r>
    </w:p>
    <w:p w:rsidR="00A32D45" w:rsidRPr="00110294" w:rsidRDefault="00A32D45" w:rsidP="00A6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>Для освоения программы учебной дисциплины «Английский язык»</w:t>
      </w:r>
      <w:r w:rsidRPr="0011029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>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имеется учебный кабинет.</w:t>
      </w:r>
    </w:p>
    <w:p w:rsidR="00A32D45" w:rsidRPr="00110294" w:rsidRDefault="00A32D45" w:rsidP="00A6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>Помещение кабинета удовлетворяет требованиям Санитарно-эпидемиологических правил и нормативов (СанПиН 2.4.2 № 178-02). Оно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32D45" w:rsidRPr="00110294" w:rsidRDefault="00A32D45" w:rsidP="00A6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>В кабинете имеется мультимедийное оборудование, 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</w:t>
      </w:r>
    </w:p>
    <w:p w:rsidR="00A32D45" w:rsidRPr="00110294" w:rsidRDefault="00A32D45" w:rsidP="00A6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>В состав учебно-методического и материально-технического обеспечения программы учебной дисциплины «Английский язык» входят:</w:t>
      </w:r>
    </w:p>
    <w:p w:rsidR="00A32D45" w:rsidRPr="00110294" w:rsidRDefault="00A32D45" w:rsidP="00A621F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>многофункциональный комплекс преподавателя;</w:t>
      </w:r>
    </w:p>
    <w:p w:rsidR="00A32D45" w:rsidRPr="00110294" w:rsidRDefault="00A32D45" w:rsidP="00A621F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A32D45" w:rsidRPr="00110294" w:rsidRDefault="00A32D45" w:rsidP="00A621F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>информационно-коммуникативные средства;</w:t>
      </w:r>
    </w:p>
    <w:p w:rsidR="00A32D45" w:rsidRPr="00110294" w:rsidRDefault="00A32D45" w:rsidP="00A621F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>экранно-звуковые пособия;</w:t>
      </w:r>
    </w:p>
    <w:p w:rsidR="00A32D45" w:rsidRPr="00110294" w:rsidRDefault="00A32D45" w:rsidP="00A621F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>лингафонное оборудование на 10—12 пультов для преподавателя и обучающихся, оснащенных гарнитурой со встроенным микрофоном и выходом в Интернет;</w:t>
      </w:r>
    </w:p>
    <w:p w:rsidR="00A32D45" w:rsidRPr="00110294" w:rsidRDefault="00A32D45" w:rsidP="00A621F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A32D45" w:rsidRPr="00110294" w:rsidRDefault="00A32D45" w:rsidP="00A621F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>библиотечный фонд.</w:t>
      </w:r>
    </w:p>
    <w:p w:rsidR="00A32D45" w:rsidRPr="00110294" w:rsidRDefault="00A32D45" w:rsidP="00A6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>В библиотечный фонд входят учебники и учебно-методические комплекты (УМК), обеспечивающие освоение учебной дисциплины «Английский язык»,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A32D45" w:rsidRPr="00110294" w:rsidRDefault="00A32D45" w:rsidP="00A6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>Библиотечный фонд дополнен энциклопедиями, справочниками, научной и научно-популярной, художественной и другой литературой по вопросам языкознания.</w:t>
      </w:r>
    </w:p>
    <w:p w:rsidR="00A32D45" w:rsidRPr="00110294" w:rsidRDefault="00A32D45" w:rsidP="00A6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>В процессе освоения программы учебной дисциплины «Английский язык» студенты должны иметь возможность доступа к электронным учебным материалам по английскому языку, имеющимся в свободном доступе в сети Интернет (электронные книги, практикумы, тесты, материалы ЕГЭ и др.).</w:t>
      </w:r>
    </w:p>
    <w:p w:rsidR="00A32D45" w:rsidRPr="00110294" w:rsidRDefault="00A32D45" w:rsidP="00A621FB">
      <w:pPr>
        <w:keepNext/>
        <w:pageBreakBefore/>
        <w:tabs>
          <w:tab w:val="num" w:pos="432"/>
        </w:tabs>
        <w:suppressAutoHyphens/>
        <w:autoSpaceDE w:val="0"/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</w:t>
      </w:r>
      <w:r w:rsidRPr="0011029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110294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рекомендуемая литература</w:t>
      </w:r>
    </w:p>
    <w:p w:rsidR="00A32D45" w:rsidRPr="00110294" w:rsidRDefault="00A32D45" w:rsidP="00A6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2D45" w:rsidRPr="00110294" w:rsidRDefault="00A32D45" w:rsidP="00A621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>Для студентов:</w:t>
      </w:r>
    </w:p>
    <w:p w:rsidR="00A32D45" w:rsidRPr="00110294" w:rsidRDefault="00A32D45" w:rsidP="00A621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 xml:space="preserve">1. Безкоровайная Г.Т., Койранская Е.А., Соколова Н.И., Лаврик Г.В. </w:t>
      </w:r>
      <w:r w:rsidRPr="00110294">
        <w:rPr>
          <w:rFonts w:ascii="Times New Roman" w:hAnsi="Times New Roman" w:cs="Times New Roman"/>
          <w:sz w:val="24"/>
          <w:szCs w:val="24"/>
          <w:lang w:val="en-US" w:eastAsia="ar-SA"/>
        </w:rPr>
        <w:t>Planet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10294">
        <w:rPr>
          <w:rFonts w:ascii="Times New Roman" w:hAnsi="Times New Roman" w:cs="Times New Roman"/>
          <w:sz w:val="24"/>
          <w:szCs w:val="24"/>
          <w:lang w:val="en-US" w:eastAsia="ar-SA"/>
        </w:rPr>
        <w:t>of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10294">
        <w:rPr>
          <w:rFonts w:ascii="Times New Roman" w:hAnsi="Times New Roman" w:cs="Times New Roman"/>
          <w:sz w:val="24"/>
          <w:szCs w:val="24"/>
          <w:lang w:val="en-US" w:eastAsia="ar-SA"/>
        </w:rPr>
        <w:t>English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>: учебник английского языка для учреждений СПО. — М., 2014.</w:t>
      </w:r>
    </w:p>
    <w:p w:rsidR="00A32D45" w:rsidRPr="00110294" w:rsidRDefault="00A32D45" w:rsidP="00A621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 xml:space="preserve">2. Безкоровайная Г.Т., Койранская Е.А., Соколова Н.И., Лаврик Г.В. </w:t>
      </w:r>
      <w:r w:rsidRPr="00110294">
        <w:rPr>
          <w:rFonts w:ascii="Times New Roman" w:hAnsi="Times New Roman" w:cs="Times New Roman"/>
          <w:sz w:val="24"/>
          <w:szCs w:val="24"/>
          <w:lang w:val="en-US" w:eastAsia="ar-SA"/>
        </w:rPr>
        <w:t>Planet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10294">
        <w:rPr>
          <w:rFonts w:ascii="Times New Roman" w:hAnsi="Times New Roman" w:cs="Times New Roman"/>
          <w:sz w:val="24"/>
          <w:szCs w:val="24"/>
          <w:lang w:val="en-US" w:eastAsia="ar-SA"/>
        </w:rPr>
        <w:t>of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10294">
        <w:rPr>
          <w:rFonts w:ascii="Times New Roman" w:hAnsi="Times New Roman" w:cs="Times New Roman"/>
          <w:sz w:val="24"/>
          <w:szCs w:val="24"/>
          <w:lang w:val="en-US" w:eastAsia="ar-SA"/>
        </w:rPr>
        <w:t>English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>: электронный учебно-методический комплекс английского языка для учреждений СПО. – М., 2015.</w:t>
      </w:r>
    </w:p>
    <w:p w:rsidR="00A32D45" w:rsidRPr="00110294" w:rsidRDefault="00A32D45" w:rsidP="00A621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>3. Голубев А.П., Балюк Н.В., Смирнова И.Б. Английский язык: учебник для студ. учреждений сред. проф. образования. — М., 2014.</w:t>
      </w:r>
    </w:p>
    <w:p w:rsidR="00A32D45" w:rsidRPr="00110294" w:rsidRDefault="00A32D45" w:rsidP="00A621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 xml:space="preserve">4. Голубев А.П., Коржавый А.П., Смирнова И.Б. Английский язык для технических специальностей = </w:t>
      </w:r>
      <w:r w:rsidRPr="00110294">
        <w:rPr>
          <w:rFonts w:ascii="Times New Roman" w:hAnsi="Times New Roman" w:cs="Times New Roman"/>
          <w:sz w:val="24"/>
          <w:szCs w:val="24"/>
          <w:lang w:val="en-US" w:eastAsia="ar-SA"/>
        </w:rPr>
        <w:t>English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10294">
        <w:rPr>
          <w:rFonts w:ascii="Times New Roman" w:hAnsi="Times New Roman" w:cs="Times New Roman"/>
          <w:sz w:val="24"/>
          <w:szCs w:val="24"/>
          <w:lang w:val="en-US" w:eastAsia="ar-SA"/>
        </w:rPr>
        <w:t>for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10294">
        <w:rPr>
          <w:rFonts w:ascii="Times New Roman" w:hAnsi="Times New Roman" w:cs="Times New Roman"/>
          <w:sz w:val="24"/>
          <w:szCs w:val="24"/>
          <w:lang w:val="en-US" w:eastAsia="ar-SA"/>
        </w:rPr>
        <w:t>Technical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10294">
        <w:rPr>
          <w:rFonts w:ascii="Times New Roman" w:hAnsi="Times New Roman" w:cs="Times New Roman"/>
          <w:sz w:val="24"/>
          <w:szCs w:val="24"/>
          <w:lang w:val="en-US" w:eastAsia="ar-SA"/>
        </w:rPr>
        <w:t>Colleges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>: учебник для студ. учреждений сред. проф. образования. — М., 2014.</w:t>
      </w:r>
    </w:p>
    <w:p w:rsidR="00A32D45" w:rsidRPr="00110294" w:rsidRDefault="00A32D45" w:rsidP="00A621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 xml:space="preserve">5.  Колесникова Н.Н., Данилова Г.В., Девяткина Л.Н. Английский язык для менеджеров = </w:t>
      </w:r>
      <w:r w:rsidRPr="00110294">
        <w:rPr>
          <w:rFonts w:ascii="Times New Roman" w:hAnsi="Times New Roman" w:cs="Times New Roman"/>
          <w:sz w:val="24"/>
          <w:szCs w:val="24"/>
          <w:lang w:val="en-US" w:eastAsia="ar-SA"/>
        </w:rPr>
        <w:t>English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10294">
        <w:rPr>
          <w:rFonts w:ascii="Times New Roman" w:hAnsi="Times New Roman" w:cs="Times New Roman"/>
          <w:sz w:val="24"/>
          <w:szCs w:val="24"/>
          <w:lang w:val="en-US" w:eastAsia="ar-SA"/>
        </w:rPr>
        <w:t>for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10294">
        <w:rPr>
          <w:rFonts w:ascii="Times New Roman" w:hAnsi="Times New Roman" w:cs="Times New Roman"/>
          <w:sz w:val="24"/>
          <w:szCs w:val="24"/>
          <w:lang w:val="en-US" w:eastAsia="ar-SA"/>
        </w:rPr>
        <w:t>Managers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>: учебник для студ. учреждений сред. проф. образования. — М., 2014.</w:t>
      </w:r>
    </w:p>
    <w:p w:rsidR="00A32D45" w:rsidRPr="00110294" w:rsidRDefault="00A32D45" w:rsidP="00A621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5. Лаврик Г.В. Planet of English. Social &amp; Financial Services Practice Book = Английский язык. 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>Практикум для профессий и специальностей социально-экономического профиля СПО. — М., 2014.</w:t>
      </w:r>
    </w:p>
    <w:p w:rsidR="00A32D45" w:rsidRPr="00110294" w:rsidRDefault="00A32D45" w:rsidP="00A621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2D45" w:rsidRPr="00110294" w:rsidRDefault="00A32D45" w:rsidP="00A621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>Для преподавателей:</w:t>
      </w:r>
    </w:p>
    <w:p w:rsidR="00A32D45" w:rsidRPr="00110294" w:rsidRDefault="00A32D45" w:rsidP="00A621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 xml:space="preserve">1.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110294">
          <w:rPr>
            <w:rFonts w:ascii="Times New Roman" w:hAnsi="Times New Roman" w:cs="Times New Roman"/>
            <w:sz w:val="24"/>
            <w:szCs w:val="24"/>
            <w:lang w:eastAsia="ar-SA"/>
          </w:rPr>
          <w:t>2012 г</w:t>
        </w:r>
      </w:smartTag>
      <w:r w:rsidRPr="00110294">
        <w:rPr>
          <w:rFonts w:ascii="Times New Roman" w:hAnsi="Times New Roman" w:cs="Times New Roman"/>
          <w:sz w:val="24"/>
          <w:szCs w:val="24"/>
          <w:lang w:eastAsia="ar-SA"/>
        </w:rPr>
        <w:t>. № 273-ФЗ «Об образовании в Российской Федерации».</w:t>
      </w:r>
    </w:p>
    <w:p w:rsidR="00A32D45" w:rsidRPr="00110294" w:rsidRDefault="00A32D45" w:rsidP="00A621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 xml:space="preserve">2. Приказ Минобрнауки России от 17 мая </w:t>
      </w:r>
      <w:smartTag w:uri="urn:schemas-microsoft-com:office:smarttags" w:element="metricconverter">
        <w:smartTagPr>
          <w:attr w:name="ProductID" w:val="2012 г"/>
        </w:smartTagPr>
        <w:r w:rsidRPr="00110294">
          <w:rPr>
            <w:rFonts w:ascii="Times New Roman" w:hAnsi="Times New Roman" w:cs="Times New Roman"/>
            <w:sz w:val="24"/>
            <w:szCs w:val="24"/>
            <w:lang w:eastAsia="ar-SA"/>
          </w:rPr>
          <w:t>2012 г</w:t>
        </w:r>
      </w:smartTag>
      <w:r w:rsidRPr="00110294">
        <w:rPr>
          <w:rFonts w:ascii="Times New Roman" w:hAnsi="Times New Roman" w:cs="Times New Roman"/>
          <w:sz w:val="24"/>
          <w:szCs w:val="24"/>
          <w:lang w:eastAsia="ar-SA"/>
        </w:rPr>
        <w:t>. № 413 «Об утверждении федерального государственного образовательного стандарта среднего (полного) общего образования».</w:t>
      </w:r>
    </w:p>
    <w:p w:rsidR="00A32D45" w:rsidRPr="00110294" w:rsidRDefault="00A32D45" w:rsidP="00A621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 xml:space="preserve">3. Приказ Минобрнауки России от 29 декабря </w:t>
      </w:r>
      <w:smartTag w:uri="urn:schemas-microsoft-com:office:smarttags" w:element="metricconverter">
        <w:smartTagPr>
          <w:attr w:name="ProductID" w:val="2014 г"/>
        </w:smartTagPr>
        <w:r w:rsidRPr="00110294">
          <w:rPr>
            <w:rFonts w:ascii="Times New Roman" w:hAnsi="Times New Roman" w:cs="Times New Roman"/>
            <w:sz w:val="24"/>
            <w:szCs w:val="24"/>
            <w:lang w:eastAsia="ar-SA"/>
          </w:rPr>
          <w:t>2014 г</w:t>
        </w:r>
      </w:smartTag>
      <w:r w:rsidRPr="00110294">
        <w:rPr>
          <w:rFonts w:ascii="Times New Roman" w:hAnsi="Times New Roman" w:cs="Times New Roman"/>
          <w:sz w:val="24"/>
          <w:szCs w:val="24"/>
          <w:lang w:eastAsia="ar-SA"/>
        </w:rPr>
        <w:t xml:space="preserve">. № 1645 «О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110294">
          <w:rPr>
            <w:rFonts w:ascii="Times New Roman" w:hAnsi="Times New Roman" w:cs="Times New Roman"/>
            <w:sz w:val="24"/>
            <w:szCs w:val="24"/>
            <w:lang w:eastAsia="ar-SA"/>
          </w:rPr>
          <w:t>2012 г</w:t>
        </w:r>
      </w:smartTag>
      <w:r w:rsidRPr="00110294">
        <w:rPr>
          <w:rFonts w:ascii="Times New Roman" w:hAnsi="Times New Roman" w:cs="Times New Roman"/>
          <w:sz w:val="24"/>
          <w:szCs w:val="24"/>
          <w:lang w:eastAsia="ar-SA"/>
        </w:rPr>
        <w:t>. № 413 “Об утверждении федерального государственного образовательного стандарта среднего (полного) общего образования”».</w:t>
      </w:r>
    </w:p>
    <w:p w:rsidR="00A32D45" w:rsidRPr="00110294" w:rsidRDefault="00A32D45" w:rsidP="00A621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 xml:space="preserve"> 4. Письмо Департамента государственной политики в сфере подготовки рабочих кадров и ДПО Минобр науки России от 17 марта </w:t>
      </w:r>
      <w:smartTag w:uri="urn:schemas-microsoft-com:office:smarttags" w:element="metricconverter">
        <w:smartTagPr>
          <w:attr w:name="ProductID" w:val="2015 г"/>
        </w:smartTagPr>
        <w:r w:rsidRPr="00110294">
          <w:rPr>
            <w:rFonts w:ascii="Times New Roman" w:hAnsi="Times New Roman" w:cs="Times New Roman"/>
            <w:sz w:val="24"/>
            <w:szCs w:val="24"/>
            <w:lang w:eastAsia="ar-SA"/>
          </w:rPr>
          <w:t>2015 г</w:t>
        </w:r>
      </w:smartTag>
      <w:r w:rsidRPr="00110294">
        <w:rPr>
          <w:rFonts w:ascii="Times New Roman" w:hAnsi="Times New Roman" w:cs="Times New Roman"/>
          <w:sz w:val="24"/>
          <w:szCs w:val="24"/>
          <w:lang w:eastAsia="ar-SA"/>
        </w:rPr>
        <w:t>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A32D45" w:rsidRPr="00110294" w:rsidRDefault="00A32D45" w:rsidP="00A621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>5. Гальскова Н. Д., Гез Н. И. Теория обучения иностранным языкам. Лингводидактика и методика. — М., 2014.</w:t>
      </w:r>
    </w:p>
    <w:p w:rsidR="00A32D45" w:rsidRPr="00110294" w:rsidRDefault="00A32D45" w:rsidP="00A621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>6. Горлова Н.А. Методика обучения иностранному языку: в 2 ч. — М., 2013.</w:t>
      </w:r>
    </w:p>
    <w:p w:rsidR="00A32D45" w:rsidRPr="00110294" w:rsidRDefault="00A32D45" w:rsidP="00A621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>Зубов А.В., Зубова И.И. Информационные технологии в лингвистике. — М., 2012.</w:t>
      </w:r>
    </w:p>
    <w:p w:rsidR="00A32D45" w:rsidRPr="00110294" w:rsidRDefault="00A32D45" w:rsidP="00A621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>7. Ларина Т.В. Основы межкультурной коммуникации. – М., 2015</w:t>
      </w:r>
    </w:p>
    <w:p w:rsidR="00A32D45" w:rsidRPr="00110294" w:rsidRDefault="00A32D45" w:rsidP="00A621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>8. Щукин А.Н., Фролова Г.М. Методика преподавания иностранных языков. — М., 2015.</w:t>
      </w:r>
    </w:p>
    <w:p w:rsidR="00A32D45" w:rsidRPr="00110294" w:rsidRDefault="00A32D45" w:rsidP="00A621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>9. 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A32D45" w:rsidRPr="00110294" w:rsidRDefault="00A32D45" w:rsidP="00A621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2D45" w:rsidRPr="00110294" w:rsidRDefault="00A32D45" w:rsidP="00A621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eastAsia="ar-SA"/>
        </w:rPr>
        <w:t>Интернет-ресурсы:</w:t>
      </w:r>
    </w:p>
    <w:p w:rsidR="00A32D45" w:rsidRPr="00110294" w:rsidRDefault="00A32D45" w:rsidP="00A621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val="en-US" w:eastAsia="ar-SA"/>
        </w:rPr>
        <w:t>www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110294">
        <w:rPr>
          <w:rFonts w:ascii="Times New Roman" w:hAnsi="Times New Roman" w:cs="Times New Roman"/>
          <w:sz w:val="24"/>
          <w:szCs w:val="24"/>
          <w:lang w:val="en-US" w:eastAsia="ar-SA"/>
        </w:rPr>
        <w:t>lingvo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110294">
        <w:rPr>
          <w:rFonts w:ascii="Times New Roman" w:hAnsi="Times New Roman" w:cs="Times New Roman"/>
          <w:sz w:val="24"/>
          <w:szCs w:val="24"/>
          <w:lang w:val="en-US" w:eastAsia="ar-SA"/>
        </w:rPr>
        <w:t>online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110294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 xml:space="preserve"> (более 30 англо-русских, русско-английских и толковых словарей общей и отраслевой лексики).</w:t>
      </w:r>
    </w:p>
    <w:p w:rsidR="00A32D45" w:rsidRPr="00110294" w:rsidRDefault="00A32D45" w:rsidP="00A621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val="en-US" w:eastAsia="ar-SA"/>
        </w:rPr>
        <w:t>www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110294">
        <w:rPr>
          <w:rFonts w:ascii="Times New Roman" w:hAnsi="Times New Roman" w:cs="Times New Roman"/>
          <w:sz w:val="24"/>
          <w:szCs w:val="24"/>
          <w:lang w:val="en-US" w:eastAsia="ar-SA"/>
        </w:rPr>
        <w:t>macmillandictionary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110294">
        <w:rPr>
          <w:rFonts w:ascii="Times New Roman" w:hAnsi="Times New Roman" w:cs="Times New Roman"/>
          <w:sz w:val="24"/>
          <w:szCs w:val="24"/>
          <w:lang w:val="en-US" w:eastAsia="ar-SA"/>
        </w:rPr>
        <w:t>com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Pr="00110294">
        <w:rPr>
          <w:rFonts w:ascii="Times New Roman" w:hAnsi="Times New Roman" w:cs="Times New Roman"/>
          <w:sz w:val="24"/>
          <w:szCs w:val="24"/>
          <w:lang w:val="en-US" w:eastAsia="ar-SA"/>
        </w:rPr>
        <w:t>dictionary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Pr="00110294">
        <w:rPr>
          <w:rFonts w:ascii="Times New Roman" w:hAnsi="Times New Roman" w:cs="Times New Roman"/>
          <w:sz w:val="24"/>
          <w:szCs w:val="24"/>
          <w:lang w:val="en-US" w:eastAsia="ar-SA"/>
        </w:rPr>
        <w:t>british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Pr="00110294">
        <w:rPr>
          <w:rFonts w:ascii="Times New Roman" w:hAnsi="Times New Roman" w:cs="Times New Roman"/>
          <w:sz w:val="24"/>
          <w:szCs w:val="24"/>
          <w:lang w:val="en-US" w:eastAsia="ar-SA"/>
        </w:rPr>
        <w:t>enjoy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Pr="00110294">
        <w:rPr>
          <w:rFonts w:ascii="Times New Roman" w:hAnsi="Times New Roman" w:cs="Times New Roman"/>
          <w:sz w:val="24"/>
          <w:szCs w:val="24"/>
          <w:lang w:val="en-US" w:eastAsia="ar-SA"/>
        </w:rPr>
        <w:t>Macmillan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10294">
        <w:rPr>
          <w:rFonts w:ascii="Times New Roman" w:hAnsi="Times New Roman" w:cs="Times New Roman"/>
          <w:sz w:val="24"/>
          <w:szCs w:val="24"/>
          <w:lang w:val="en-US" w:eastAsia="ar-SA"/>
        </w:rPr>
        <w:t>Dictionary</w:t>
      </w:r>
      <w:r w:rsidRPr="00110294">
        <w:rPr>
          <w:rFonts w:ascii="Times New Roman" w:hAnsi="Times New Roman" w:cs="Times New Roman"/>
          <w:sz w:val="24"/>
          <w:szCs w:val="24"/>
          <w:lang w:eastAsia="ar-SA"/>
        </w:rPr>
        <w:t xml:space="preserve"> с возможностью прослушать произношение слов).</w:t>
      </w:r>
    </w:p>
    <w:p w:rsidR="00A32D45" w:rsidRPr="00110294" w:rsidRDefault="00A32D45" w:rsidP="00A621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110294">
        <w:rPr>
          <w:rFonts w:ascii="Times New Roman" w:hAnsi="Times New Roman" w:cs="Times New Roman"/>
          <w:sz w:val="24"/>
          <w:szCs w:val="24"/>
          <w:lang w:val="en-US" w:eastAsia="ar-SA"/>
        </w:rPr>
        <w:t>www.britannica.com (энциклопедия «Британника»). www.ldoceonline.com (Longman Dictionary of Contemporary English)</w:t>
      </w:r>
    </w:p>
    <w:p w:rsidR="00A32D45" w:rsidRPr="00110294" w:rsidRDefault="00A32D45" w:rsidP="00A621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sectPr w:rsidR="00A32D45" w:rsidRPr="00110294" w:rsidSect="00E24600">
      <w:pgSz w:w="11905" w:h="16837"/>
      <w:pgMar w:top="1134" w:right="850" w:bottom="1134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D45" w:rsidRDefault="00A32D45">
      <w:pPr>
        <w:spacing w:after="0" w:line="240" w:lineRule="auto"/>
      </w:pPr>
      <w:r>
        <w:separator/>
      </w:r>
    </w:p>
  </w:endnote>
  <w:endnote w:type="continuationSeparator" w:id="0">
    <w:p w:rsidR="00A32D45" w:rsidRDefault="00A3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45" w:rsidRDefault="00A32D45" w:rsidP="00E24600">
    <w:pPr>
      <w:pStyle w:val="Footer"/>
    </w:pPr>
  </w:p>
  <w:p w:rsidR="00A32D45" w:rsidRDefault="00A32D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45" w:rsidRDefault="00A32D45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A32D45" w:rsidRDefault="00A32D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45" w:rsidRDefault="00A32D45">
    <w:pPr>
      <w:pStyle w:val="Footer"/>
      <w:jc w:val="right"/>
    </w:pPr>
    <w:fldSimple w:instr="PAGE   \* MERGEFORMAT">
      <w:r>
        <w:rPr>
          <w:noProof/>
        </w:rPr>
        <w:t>9</w:t>
      </w:r>
    </w:fldSimple>
  </w:p>
  <w:p w:rsidR="00A32D45" w:rsidRDefault="00A32D4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45" w:rsidRDefault="00A32D45">
    <w:pPr>
      <w:pStyle w:val="Footer"/>
      <w:jc w:val="right"/>
    </w:pPr>
    <w:fldSimple w:instr="PAGE   \* MERGEFORMAT">
      <w:r>
        <w:rPr>
          <w:noProof/>
        </w:rPr>
        <w:t>25</w:t>
      </w:r>
    </w:fldSimple>
  </w:p>
  <w:p w:rsidR="00A32D45" w:rsidRDefault="00A32D45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45" w:rsidRDefault="00A32D45">
    <w:pPr>
      <w:pStyle w:val="Footer"/>
      <w:jc w:val="right"/>
    </w:pPr>
    <w:fldSimple w:instr="PAGE   \* MERGEFORMAT">
      <w:r>
        <w:rPr>
          <w:noProof/>
        </w:rPr>
        <w:t>19</w:t>
      </w:r>
    </w:fldSimple>
  </w:p>
  <w:p w:rsidR="00A32D45" w:rsidRDefault="00A32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D45" w:rsidRDefault="00A32D45">
      <w:pPr>
        <w:spacing w:after="0" w:line="240" w:lineRule="auto"/>
      </w:pPr>
      <w:r>
        <w:separator/>
      </w:r>
    </w:p>
  </w:footnote>
  <w:footnote w:type="continuationSeparator" w:id="0">
    <w:p w:rsidR="00A32D45" w:rsidRDefault="00A3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45" w:rsidRDefault="00A32D4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45" w:rsidRDefault="00A32D4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45" w:rsidRDefault="00A32D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4E7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740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806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EA4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AC1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3673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FC5C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6C3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949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CAC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</w:abstractNum>
  <w:abstractNum w:abstractNumId="1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84"/>
        </w:tabs>
        <w:ind w:left="208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44"/>
        </w:tabs>
        <w:ind w:left="2444" w:hanging="2160"/>
      </w:pPr>
      <w:rPr>
        <w:rFonts w:cs="Times New Roman"/>
      </w:rPr>
    </w:lvl>
  </w:abstractNum>
  <w:abstractNum w:abstractNumId="1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/>
        <w:color w:val="auto"/>
      </w:rPr>
    </w:lvl>
  </w:abstractNum>
  <w:abstractNum w:abstractNumId="1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7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C52448E"/>
    <w:multiLevelType w:val="multilevel"/>
    <w:tmpl w:val="8B66508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14523E4A"/>
    <w:multiLevelType w:val="hybridMultilevel"/>
    <w:tmpl w:val="FC4A3D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4B179C5"/>
    <w:multiLevelType w:val="hybridMultilevel"/>
    <w:tmpl w:val="B4909796"/>
    <w:lvl w:ilvl="0" w:tplc="FAF2996A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04B84DAA">
      <w:start w:val="1"/>
      <w:numFmt w:val="bullet"/>
      <w:lvlText w:val="–"/>
      <w:lvlJc w:val="left"/>
      <w:pPr>
        <w:ind w:left="141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ED0C9434">
      <w:start w:val="1"/>
      <w:numFmt w:val="bullet"/>
      <w:lvlText w:val="▪"/>
      <w:lvlJc w:val="left"/>
      <w:pPr>
        <w:ind w:left="164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FE7A3C46">
      <w:start w:val="1"/>
      <w:numFmt w:val="bullet"/>
      <w:lvlText w:val="•"/>
      <w:lvlJc w:val="left"/>
      <w:pPr>
        <w:ind w:left="236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CF8EF91C">
      <w:start w:val="1"/>
      <w:numFmt w:val="bullet"/>
      <w:lvlText w:val="o"/>
      <w:lvlJc w:val="left"/>
      <w:pPr>
        <w:ind w:left="308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32B499E4">
      <w:start w:val="1"/>
      <w:numFmt w:val="bullet"/>
      <w:lvlText w:val="▪"/>
      <w:lvlJc w:val="left"/>
      <w:pPr>
        <w:ind w:left="380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283AB086">
      <w:start w:val="1"/>
      <w:numFmt w:val="bullet"/>
      <w:lvlText w:val="•"/>
      <w:lvlJc w:val="left"/>
      <w:pPr>
        <w:ind w:left="452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B2701994">
      <w:start w:val="1"/>
      <w:numFmt w:val="bullet"/>
      <w:lvlText w:val="o"/>
      <w:lvlJc w:val="left"/>
      <w:pPr>
        <w:ind w:left="524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BA8E6B08">
      <w:start w:val="1"/>
      <w:numFmt w:val="bullet"/>
      <w:lvlText w:val="▪"/>
      <w:lvlJc w:val="left"/>
      <w:pPr>
        <w:ind w:left="596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abstractNum w:abstractNumId="25">
    <w:nsid w:val="304C060B"/>
    <w:multiLevelType w:val="hybridMultilevel"/>
    <w:tmpl w:val="18F859D2"/>
    <w:lvl w:ilvl="0" w:tplc="2C80834E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C21401A6">
      <w:start w:val="1"/>
      <w:numFmt w:val="bullet"/>
      <w:lvlText w:val="o"/>
      <w:lvlJc w:val="left"/>
      <w:pPr>
        <w:ind w:left="136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80385548">
      <w:start w:val="1"/>
      <w:numFmt w:val="bullet"/>
      <w:lvlText w:val="▪"/>
      <w:lvlJc w:val="left"/>
      <w:pPr>
        <w:ind w:left="20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007AC05C">
      <w:start w:val="1"/>
      <w:numFmt w:val="bullet"/>
      <w:lvlText w:val="•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2D043BAE">
      <w:start w:val="1"/>
      <w:numFmt w:val="bullet"/>
      <w:lvlText w:val="o"/>
      <w:lvlJc w:val="left"/>
      <w:pPr>
        <w:ind w:left="352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E1B0D51A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FE407906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529820C8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E432F25E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abstractNum w:abstractNumId="26">
    <w:nsid w:val="31165DB3"/>
    <w:multiLevelType w:val="hybridMultilevel"/>
    <w:tmpl w:val="C842144E"/>
    <w:lvl w:ilvl="0" w:tplc="75EEB32C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3D5C506C">
      <w:start w:val="1"/>
      <w:numFmt w:val="bullet"/>
      <w:lvlText w:val="o"/>
      <w:lvlJc w:val="left"/>
      <w:pPr>
        <w:ind w:left="136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9A38CF92">
      <w:start w:val="1"/>
      <w:numFmt w:val="bullet"/>
      <w:lvlText w:val="▪"/>
      <w:lvlJc w:val="left"/>
      <w:pPr>
        <w:ind w:left="20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9AFC61FA">
      <w:start w:val="1"/>
      <w:numFmt w:val="bullet"/>
      <w:lvlText w:val="•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0E7A9D46">
      <w:start w:val="1"/>
      <w:numFmt w:val="bullet"/>
      <w:lvlText w:val="o"/>
      <w:lvlJc w:val="left"/>
      <w:pPr>
        <w:ind w:left="352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249A9534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6FBC08CA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9BACC464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E5EC0C20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abstractNum w:abstractNumId="27">
    <w:nsid w:val="31CC2CFA"/>
    <w:multiLevelType w:val="hybridMultilevel"/>
    <w:tmpl w:val="79A04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44A298E"/>
    <w:multiLevelType w:val="multilevel"/>
    <w:tmpl w:val="AEA808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cs="Times New Roman" w:hint="default"/>
      </w:rPr>
    </w:lvl>
  </w:abstractNum>
  <w:abstractNum w:abstractNumId="29">
    <w:nsid w:val="3CEC75A0"/>
    <w:multiLevelType w:val="hybridMultilevel"/>
    <w:tmpl w:val="7D8A89FE"/>
    <w:lvl w:ilvl="0" w:tplc="547C8136">
      <w:start w:val="1"/>
      <w:numFmt w:val="bullet"/>
      <w:lvlText w:val="•"/>
      <w:lvlJc w:val="left"/>
      <w:pPr>
        <w:ind w:left="170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773CCBFE">
      <w:start w:val="1"/>
      <w:numFmt w:val="bullet"/>
      <w:lvlText w:val="o"/>
      <w:lvlJc w:val="left"/>
      <w:pPr>
        <w:ind w:left="119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64EC21A0">
      <w:start w:val="1"/>
      <w:numFmt w:val="bullet"/>
      <w:lvlText w:val="▪"/>
      <w:lvlJc w:val="left"/>
      <w:pPr>
        <w:ind w:left="191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4190B1AC">
      <w:start w:val="1"/>
      <w:numFmt w:val="bullet"/>
      <w:lvlText w:val="•"/>
      <w:lvlJc w:val="left"/>
      <w:pPr>
        <w:ind w:left="263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87125E98">
      <w:start w:val="1"/>
      <w:numFmt w:val="bullet"/>
      <w:lvlText w:val="o"/>
      <w:lvlJc w:val="left"/>
      <w:pPr>
        <w:ind w:left="335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6FF0A7AC">
      <w:start w:val="1"/>
      <w:numFmt w:val="bullet"/>
      <w:lvlText w:val="▪"/>
      <w:lvlJc w:val="left"/>
      <w:pPr>
        <w:ind w:left="407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F5821B3C">
      <w:start w:val="1"/>
      <w:numFmt w:val="bullet"/>
      <w:lvlText w:val="•"/>
      <w:lvlJc w:val="left"/>
      <w:pPr>
        <w:ind w:left="479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537E95F2">
      <w:start w:val="1"/>
      <w:numFmt w:val="bullet"/>
      <w:lvlText w:val="o"/>
      <w:lvlJc w:val="left"/>
      <w:pPr>
        <w:ind w:left="551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D758DA46">
      <w:start w:val="1"/>
      <w:numFmt w:val="bullet"/>
      <w:lvlText w:val="▪"/>
      <w:lvlJc w:val="left"/>
      <w:pPr>
        <w:ind w:left="623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abstractNum w:abstractNumId="30">
    <w:nsid w:val="47984D36"/>
    <w:multiLevelType w:val="hybridMultilevel"/>
    <w:tmpl w:val="A1E0A23E"/>
    <w:lvl w:ilvl="0" w:tplc="07826A8E">
      <w:start w:val="1"/>
      <w:numFmt w:val="bullet"/>
      <w:lvlText w:val=""/>
      <w:lvlJc w:val="left"/>
      <w:pPr>
        <w:ind w:left="9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31">
    <w:nsid w:val="49BD0A8D"/>
    <w:multiLevelType w:val="hybridMultilevel"/>
    <w:tmpl w:val="AAB6B244"/>
    <w:lvl w:ilvl="0" w:tplc="1A00BABE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61E3053E"/>
    <w:multiLevelType w:val="hybridMultilevel"/>
    <w:tmpl w:val="B052B2FA"/>
    <w:lvl w:ilvl="0" w:tplc="D3447C92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4DB0DB4C">
      <w:start w:val="1"/>
      <w:numFmt w:val="bullet"/>
      <w:lvlText w:val="o"/>
      <w:lvlJc w:val="left"/>
      <w:pPr>
        <w:ind w:left="136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88BE77F4">
      <w:start w:val="1"/>
      <w:numFmt w:val="bullet"/>
      <w:lvlText w:val="▪"/>
      <w:lvlJc w:val="left"/>
      <w:pPr>
        <w:ind w:left="20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6B3C7314">
      <w:start w:val="1"/>
      <w:numFmt w:val="bullet"/>
      <w:lvlText w:val="•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45F8BC46">
      <w:start w:val="1"/>
      <w:numFmt w:val="bullet"/>
      <w:lvlText w:val="o"/>
      <w:lvlJc w:val="left"/>
      <w:pPr>
        <w:ind w:left="352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81B6C244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36527A6A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9D5EC8F8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48E0132A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abstractNum w:abstractNumId="33">
    <w:nsid w:val="73BD69BE"/>
    <w:multiLevelType w:val="multilevel"/>
    <w:tmpl w:val="F2F099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30"/>
  </w:num>
  <w:num w:numId="13">
    <w:abstractNumId w:val="22"/>
  </w:num>
  <w:num w:numId="14">
    <w:abstractNumId w:val="27"/>
  </w:num>
  <w:num w:numId="15">
    <w:abstractNumId w:val="25"/>
  </w:num>
  <w:num w:numId="16">
    <w:abstractNumId w:val="21"/>
  </w:num>
  <w:num w:numId="17">
    <w:abstractNumId w:val="32"/>
  </w:num>
  <w:num w:numId="18">
    <w:abstractNumId w:val="24"/>
  </w:num>
  <w:num w:numId="19">
    <w:abstractNumId w:val="26"/>
  </w:num>
  <w:num w:numId="20">
    <w:abstractNumId w:val="29"/>
  </w:num>
  <w:num w:numId="21">
    <w:abstractNumId w:val="2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3"/>
  </w:num>
  <w:num w:numId="33">
    <w:abstractNumId w:val="33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26E"/>
    <w:rsid w:val="00033F8D"/>
    <w:rsid w:val="00034DD9"/>
    <w:rsid w:val="0005347B"/>
    <w:rsid w:val="00055C0E"/>
    <w:rsid w:val="00056102"/>
    <w:rsid w:val="0006291B"/>
    <w:rsid w:val="00065FB3"/>
    <w:rsid w:val="000B3F66"/>
    <w:rsid w:val="000B710C"/>
    <w:rsid w:val="000F7539"/>
    <w:rsid w:val="0010490C"/>
    <w:rsid w:val="00110294"/>
    <w:rsid w:val="0014161C"/>
    <w:rsid w:val="00157B4E"/>
    <w:rsid w:val="0016222D"/>
    <w:rsid w:val="001844E5"/>
    <w:rsid w:val="00193854"/>
    <w:rsid w:val="0019387F"/>
    <w:rsid w:val="001A0D2A"/>
    <w:rsid w:val="001C34BE"/>
    <w:rsid w:val="001D4763"/>
    <w:rsid w:val="001E20E3"/>
    <w:rsid w:val="001F7FC4"/>
    <w:rsid w:val="00213D2F"/>
    <w:rsid w:val="00237368"/>
    <w:rsid w:val="002675D0"/>
    <w:rsid w:val="0028680A"/>
    <w:rsid w:val="00291196"/>
    <w:rsid w:val="002C41E8"/>
    <w:rsid w:val="00351B5C"/>
    <w:rsid w:val="00353B8C"/>
    <w:rsid w:val="0036041B"/>
    <w:rsid w:val="00365D10"/>
    <w:rsid w:val="00366BD5"/>
    <w:rsid w:val="00370837"/>
    <w:rsid w:val="00375E16"/>
    <w:rsid w:val="00383AA0"/>
    <w:rsid w:val="0039463B"/>
    <w:rsid w:val="003B578F"/>
    <w:rsid w:val="003C49B3"/>
    <w:rsid w:val="003E0344"/>
    <w:rsid w:val="003E369B"/>
    <w:rsid w:val="00401195"/>
    <w:rsid w:val="00401941"/>
    <w:rsid w:val="00407D2E"/>
    <w:rsid w:val="00412B62"/>
    <w:rsid w:val="00415527"/>
    <w:rsid w:val="004248E5"/>
    <w:rsid w:val="0042775C"/>
    <w:rsid w:val="00442286"/>
    <w:rsid w:val="00442760"/>
    <w:rsid w:val="00461A3B"/>
    <w:rsid w:val="0049331F"/>
    <w:rsid w:val="004A5E2A"/>
    <w:rsid w:val="004C2034"/>
    <w:rsid w:val="004F1049"/>
    <w:rsid w:val="00517603"/>
    <w:rsid w:val="0052135C"/>
    <w:rsid w:val="0054451E"/>
    <w:rsid w:val="00555FCB"/>
    <w:rsid w:val="005805A0"/>
    <w:rsid w:val="00586A0B"/>
    <w:rsid w:val="005B0104"/>
    <w:rsid w:val="005C56F3"/>
    <w:rsid w:val="005C6C2D"/>
    <w:rsid w:val="005D33F9"/>
    <w:rsid w:val="005E6797"/>
    <w:rsid w:val="005F5FF3"/>
    <w:rsid w:val="00605A82"/>
    <w:rsid w:val="00625036"/>
    <w:rsid w:val="006359BA"/>
    <w:rsid w:val="00653A17"/>
    <w:rsid w:val="0065626E"/>
    <w:rsid w:val="006664EA"/>
    <w:rsid w:val="00666C05"/>
    <w:rsid w:val="006A6500"/>
    <w:rsid w:val="006D254E"/>
    <w:rsid w:val="006F0766"/>
    <w:rsid w:val="00700C8D"/>
    <w:rsid w:val="007022ED"/>
    <w:rsid w:val="00712E62"/>
    <w:rsid w:val="00714825"/>
    <w:rsid w:val="007154D0"/>
    <w:rsid w:val="0074392C"/>
    <w:rsid w:val="00772BC7"/>
    <w:rsid w:val="00776503"/>
    <w:rsid w:val="007B2CBE"/>
    <w:rsid w:val="007F182D"/>
    <w:rsid w:val="00823B1A"/>
    <w:rsid w:val="0082578F"/>
    <w:rsid w:val="00830A5B"/>
    <w:rsid w:val="00831D2E"/>
    <w:rsid w:val="00840A9D"/>
    <w:rsid w:val="00850AB8"/>
    <w:rsid w:val="00853F52"/>
    <w:rsid w:val="00886B2D"/>
    <w:rsid w:val="008C5899"/>
    <w:rsid w:val="008D0B1E"/>
    <w:rsid w:val="008D0BC0"/>
    <w:rsid w:val="008D4591"/>
    <w:rsid w:val="00901515"/>
    <w:rsid w:val="009046CD"/>
    <w:rsid w:val="00905F12"/>
    <w:rsid w:val="0091068A"/>
    <w:rsid w:val="00912286"/>
    <w:rsid w:val="0091705E"/>
    <w:rsid w:val="00943B37"/>
    <w:rsid w:val="00954F4C"/>
    <w:rsid w:val="00963635"/>
    <w:rsid w:val="00964D74"/>
    <w:rsid w:val="00983429"/>
    <w:rsid w:val="009873EC"/>
    <w:rsid w:val="009C3991"/>
    <w:rsid w:val="009D655E"/>
    <w:rsid w:val="009F1B8C"/>
    <w:rsid w:val="009F6893"/>
    <w:rsid w:val="00A02622"/>
    <w:rsid w:val="00A02D7E"/>
    <w:rsid w:val="00A040A7"/>
    <w:rsid w:val="00A32D45"/>
    <w:rsid w:val="00A33147"/>
    <w:rsid w:val="00A43C99"/>
    <w:rsid w:val="00A621FB"/>
    <w:rsid w:val="00A667A3"/>
    <w:rsid w:val="00A74B83"/>
    <w:rsid w:val="00AA6AF2"/>
    <w:rsid w:val="00AB0E1C"/>
    <w:rsid w:val="00AB70A8"/>
    <w:rsid w:val="00AD0986"/>
    <w:rsid w:val="00AE1BAE"/>
    <w:rsid w:val="00AE5A53"/>
    <w:rsid w:val="00B01D4F"/>
    <w:rsid w:val="00B1790A"/>
    <w:rsid w:val="00B8254A"/>
    <w:rsid w:val="00BA2D73"/>
    <w:rsid w:val="00BA388F"/>
    <w:rsid w:val="00BB2C88"/>
    <w:rsid w:val="00BC485A"/>
    <w:rsid w:val="00BE52FA"/>
    <w:rsid w:val="00BF01C9"/>
    <w:rsid w:val="00C01F17"/>
    <w:rsid w:val="00C35FC2"/>
    <w:rsid w:val="00C35FDF"/>
    <w:rsid w:val="00C672A9"/>
    <w:rsid w:val="00C9103E"/>
    <w:rsid w:val="00CB2769"/>
    <w:rsid w:val="00CD1F61"/>
    <w:rsid w:val="00CE4919"/>
    <w:rsid w:val="00CF510E"/>
    <w:rsid w:val="00D005AC"/>
    <w:rsid w:val="00D00C1E"/>
    <w:rsid w:val="00D032D7"/>
    <w:rsid w:val="00D32C67"/>
    <w:rsid w:val="00D51D81"/>
    <w:rsid w:val="00D60BB6"/>
    <w:rsid w:val="00D64175"/>
    <w:rsid w:val="00D854BD"/>
    <w:rsid w:val="00DB7EFF"/>
    <w:rsid w:val="00DD2D7A"/>
    <w:rsid w:val="00E042A7"/>
    <w:rsid w:val="00E0524F"/>
    <w:rsid w:val="00E24600"/>
    <w:rsid w:val="00E37F4E"/>
    <w:rsid w:val="00E6060A"/>
    <w:rsid w:val="00E821B5"/>
    <w:rsid w:val="00E917DE"/>
    <w:rsid w:val="00EB48D1"/>
    <w:rsid w:val="00EB61B1"/>
    <w:rsid w:val="00ED3B71"/>
    <w:rsid w:val="00F11E31"/>
    <w:rsid w:val="00F20F41"/>
    <w:rsid w:val="00F31EB9"/>
    <w:rsid w:val="00F3559D"/>
    <w:rsid w:val="00F36BD2"/>
    <w:rsid w:val="00F4222B"/>
    <w:rsid w:val="00F65B23"/>
    <w:rsid w:val="00F7388C"/>
    <w:rsid w:val="00FA2B7A"/>
    <w:rsid w:val="00FB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B3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1FB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21FB"/>
    <w:rPr>
      <w:rFonts w:ascii="Times New Roman" w:hAnsi="Times New Roman" w:cs="Times New Roman"/>
      <w:sz w:val="24"/>
      <w:lang w:eastAsia="ar-SA" w:bidi="ar-SA"/>
    </w:rPr>
  </w:style>
  <w:style w:type="character" w:customStyle="1" w:styleId="WW8Num3z0">
    <w:name w:val="WW8Num3z0"/>
    <w:uiPriority w:val="99"/>
    <w:rsid w:val="00A621FB"/>
    <w:rPr>
      <w:b/>
    </w:rPr>
  </w:style>
  <w:style w:type="character" w:customStyle="1" w:styleId="WW8Num4z0">
    <w:name w:val="WW8Num4z0"/>
    <w:uiPriority w:val="99"/>
    <w:rsid w:val="00A621FB"/>
    <w:rPr>
      <w:rFonts w:ascii="Symbol" w:hAnsi="Symbol"/>
      <w:color w:val="auto"/>
    </w:rPr>
  </w:style>
  <w:style w:type="character" w:customStyle="1" w:styleId="WW8Num5z0">
    <w:name w:val="WW8Num5z0"/>
    <w:uiPriority w:val="99"/>
    <w:rsid w:val="00A621FB"/>
    <w:rPr>
      <w:rFonts w:ascii="Symbol" w:hAnsi="Symbol"/>
      <w:color w:val="auto"/>
    </w:rPr>
  </w:style>
  <w:style w:type="character" w:customStyle="1" w:styleId="WW8Num6z0">
    <w:name w:val="WW8Num6z0"/>
    <w:uiPriority w:val="99"/>
    <w:rsid w:val="00A621FB"/>
    <w:rPr>
      <w:b/>
    </w:rPr>
  </w:style>
  <w:style w:type="character" w:customStyle="1" w:styleId="WW8Num7z0">
    <w:name w:val="WW8Num7z0"/>
    <w:uiPriority w:val="99"/>
    <w:rsid w:val="00A621FB"/>
    <w:rPr>
      <w:rFonts w:ascii="Symbol" w:hAnsi="Symbol"/>
      <w:color w:val="auto"/>
    </w:rPr>
  </w:style>
  <w:style w:type="character" w:customStyle="1" w:styleId="WW8Num9z0">
    <w:name w:val="WW8Num9z0"/>
    <w:uiPriority w:val="99"/>
    <w:rsid w:val="00A621FB"/>
    <w:rPr>
      <w:rFonts w:ascii="Symbol" w:hAnsi="Symbol"/>
    </w:rPr>
  </w:style>
  <w:style w:type="character" w:customStyle="1" w:styleId="WW8Num9z1">
    <w:name w:val="WW8Num9z1"/>
    <w:uiPriority w:val="99"/>
    <w:rsid w:val="00A621FB"/>
    <w:rPr>
      <w:rFonts w:ascii="Courier New" w:hAnsi="Courier New"/>
    </w:rPr>
  </w:style>
  <w:style w:type="character" w:customStyle="1" w:styleId="WW8Num9z2">
    <w:name w:val="WW8Num9z2"/>
    <w:uiPriority w:val="99"/>
    <w:rsid w:val="00A621FB"/>
    <w:rPr>
      <w:rFonts w:ascii="Wingdings" w:hAnsi="Wingdings"/>
    </w:rPr>
  </w:style>
  <w:style w:type="character" w:customStyle="1" w:styleId="WW8Num10z0">
    <w:name w:val="WW8Num10z0"/>
    <w:uiPriority w:val="99"/>
    <w:rsid w:val="00A621FB"/>
    <w:rPr>
      <w:rFonts w:ascii="Symbol" w:hAnsi="Symbol"/>
    </w:rPr>
  </w:style>
  <w:style w:type="character" w:customStyle="1" w:styleId="WW8NumSt11z0">
    <w:name w:val="WW8NumSt11z0"/>
    <w:uiPriority w:val="99"/>
    <w:rsid w:val="00A621FB"/>
    <w:rPr>
      <w:rFonts w:ascii="Times New Roman" w:hAnsi="Times New Roman"/>
    </w:rPr>
  </w:style>
  <w:style w:type="character" w:customStyle="1" w:styleId="WW8NumSt12z0">
    <w:name w:val="WW8NumSt12z0"/>
    <w:uiPriority w:val="99"/>
    <w:rsid w:val="00A621FB"/>
    <w:rPr>
      <w:rFonts w:ascii="Times New Roman" w:hAnsi="Times New Roman"/>
    </w:rPr>
  </w:style>
  <w:style w:type="character" w:customStyle="1" w:styleId="WW8NumSt13z0">
    <w:name w:val="WW8NumSt13z0"/>
    <w:uiPriority w:val="99"/>
    <w:rsid w:val="00A621FB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A621FB"/>
  </w:style>
  <w:style w:type="character" w:customStyle="1" w:styleId="3">
    <w:name w:val="Знак Знак3"/>
    <w:uiPriority w:val="99"/>
    <w:rsid w:val="00A621FB"/>
    <w:rPr>
      <w:rFonts w:ascii="Cambria" w:hAnsi="Cambria"/>
      <w:sz w:val="24"/>
      <w:lang w:val="ru-RU" w:eastAsia="ar-SA" w:bidi="ar-SA"/>
    </w:rPr>
  </w:style>
  <w:style w:type="character" w:customStyle="1" w:styleId="2">
    <w:name w:val="Знак Знак2"/>
    <w:uiPriority w:val="99"/>
    <w:rsid w:val="00A621FB"/>
    <w:rPr>
      <w:rFonts w:ascii="Consolas" w:hAnsi="Consolas"/>
      <w:sz w:val="21"/>
      <w:lang w:val="ru-RU" w:eastAsia="ar-SA" w:bidi="ar-SA"/>
    </w:rPr>
  </w:style>
  <w:style w:type="character" w:styleId="Strong">
    <w:name w:val="Strong"/>
    <w:basedOn w:val="DefaultParagraphFont"/>
    <w:uiPriority w:val="99"/>
    <w:qFormat/>
    <w:rsid w:val="00A621FB"/>
    <w:rPr>
      <w:rFonts w:cs="Times New Roman"/>
      <w:b/>
    </w:rPr>
  </w:style>
  <w:style w:type="character" w:customStyle="1" w:styleId="10">
    <w:name w:val="Знак Знак1"/>
    <w:uiPriority w:val="99"/>
    <w:rsid w:val="00A621FB"/>
    <w:rPr>
      <w:sz w:val="24"/>
    </w:rPr>
  </w:style>
  <w:style w:type="character" w:customStyle="1" w:styleId="a">
    <w:name w:val="Знак Знак"/>
    <w:uiPriority w:val="99"/>
    <w:rsid w:val="00A621FB"/>
    <w:rPr>
      <w:sz w:val="24"/>
    </w:rPr>
  </w:style>
  <w:style w:type="character" w:styleId="PageNumber">
    <w:name w:val="page number"/>
    <w:basedOn w:val="DefaultParagraphFont"/>
    <w:uiPriority w:val="99"/>
    <w:rsid w:val="00A621FB"/>
    <w:rPr>
      <w:rFonts w:cs="Times New Roman"/>
    </w:rPr>
  </w:style>
  <w:style w:type="paragraph" w:customStyle="1" w:styleId="a0">
    <w:name w:val="Заголовок"/>
    <w:basedOn w:val="Normal"/>
    <w:next w:val="BodyText"/>
    <w:uiPriority w:val="99"/>
    <w:rsid w:val="00A621FB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A621FB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21FB"/>
    <w:rPr>
      <w:rFonts w:ascii="Times New Roman" w:hAnsi="Times New Roman" w:cs="Times New Roman"/>
      <w:sz w:val="24"/>
      <w:lang w:eastAsia="ar-SA" w:bidi="ar-SA"/>
    </w:rPr>
  </w:style>
  <w:style w:type="paragraph" w:styleId="List">
    <w:name w:val="List"/>
    <w:basedOn w:val="BodyText"/>
    <w:uiPriority w:val="99"/>
    <w:rsid w:val="00A621FB"/>
  </w:style>
  <w:style w:type="paragraph" w:customStyle="1" w:styleId="11">
    <w:name w:val="Название1"/>
    <w:basedOn w:val="Normal"/>
    <w:uiPriority w:val="99"/>
    <w:rsid w:val="00A621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2">
    <w:name w:val="Указатель1"/>
    <w:basedOn w:val="Normal"/>
    <w:uiPriority w:val="99"/>
    <w:rsid w:val="00A621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A621F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A621FB"/>
    <w:pPr>
      <w:suppressAutoHyphens/>
      <w:spacing w:after="60" w:line="240" w:lineRule="auto"/>
      <w:jc w:val="center"/>
    </w:pPr>
    <w:rPr>
      <w:rFonts w:ascii="Cambria" w:hAnsi="Cambria" w:cs="Cambria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621FB"/>
    <w:rPr>
      <w:rFonts w:ascii="Cambria" w:hAnsi="Cambria" w:cs="Times New Roman"/>
      <w:sz w:val="24"/>
      <w:lang w:eastAsia="ar-SA" w:bidi="ar-SA"/>
    </w:rPr>
  </w:style>
  <w:style w:type="paragraph" w:customStyle="1" w:styleId="21">
    <w:name w:val="Основной текст с отступом 21"/>
    <w:basedOn w:val="Normal"/>
    <w:uiPriority w:val="99"/>
    <w:rsid w:val="00A621F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Normal"/>
    <w:uiPriority w:val="99"/>
    <w:rsid w:val="00A621FB"/>
    <w:pPr>
      <w:suppressAutoHyphens/>
      <w:spacing w:after="0" w:line="240" w:lineRule="auto"/>
    </w:pPr>
    <w:rPr>
      <w:rFonts w:ascii="Consolas" w:hAnsi="Consolas" w:cs="Consolas"/>
      <w:sz w:val="21"/>
      <w:szCs w:val="21"/>
      <w:lang w:eastAsia="ar-SA"/>
    </w:rPr>
  </w:style>
  <w:style w:type="paragraph" w:customStyle="1" w:styleId="ConsPlusNormal">
    <w:name w:val="ConsPlusNormal"/>
    <w:uiPriority w:val="99"/>
    <w:rsid w:val="00A621F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A621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uiPriority w:val="99"/>
    <w:rsid w:val="00A621F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A621F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621FB"/>
    <w:rPr>
      <w:rFonts w:ascii="Times New Roman" w:hAnsi="Times New Roman"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A621F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21FB"/>
    <w:rPr>
      <w:rFonts w:ascii="Times New Roman" w:hAnsi="Times New Roman" w:cs="Times New Roman"/>
      <w:sz w:val="24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A621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">
    <w:name w:val="Заголовок таблицы"/>
    <w:basedOn w:val="a1"/>
    <w:uiPriority w:val="99"/>
    <w:rsid w:val="00A621FB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A621FB"/>
  </w:style>
  <w:style w:type="character" w:styleId="Hyperlink">
    <w:name w:val="Hyperlink"/>
    <w:basedOn w:val="DefaultParagraphFont"/>
    <w:uiPriority w:val="99"/>
    <w:rsid w:val="00A621FB"/>
    <w:rPr>
      <w:rFonts w:cs="Times New Roman"/>
      <w:color w:val="0000FF"/>
      <w:u w:val="single"/>
    </w:rPr>
  </w:style>
  <w:style w:type="character" w:customStyle="1" w:styleId="DocumentMapChar">
    <w:name w:val="Document Map Char"/>
    <w:uiPriority w:val="99"/>
    <w:semiHidden/>
    <w:locked/>
    <w:rsid w:val="00A621FB"/>
    <w:rPr>
      <w:rFonts w:ascii="Tahoma" w:hAnsi="Tahoma"/>
      <w:sz w:val="16"/>
    </w:rPr>
  </w:style>
  <w:style w:type="paragraph" w:styleId="DocumentMap">
    <w:name w:val="Document Map"/>
    <w:basedOn w:val="Normal"/>
    <w:link w:val="DocumentMapChar1"/>
    <w:uiPriority w:val="99"/>
    <w:semiHidden/>
    <w:rsid w:val="00A621FB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DD2D7A"/>
    <w:rPr>
      <w:rFonts w:ascii="Times New Roman" w:hAnsi="Times New Roman" w:cs="Times New Roman"/>
      <w:sz w:val="2"/>
      <w:lang w:eastAsia="en-US"/>
    </w:rPr>
  </w:style>
  <w:style w:type="character" w:customStyle="1" w:styleId="14">
    <w:name w:val="Схема документа Знак1"/>
    <w:uiPriority w:val="99"/>
    <w:semiHidden/>
    <w:rsid w:val="00A621FB"/>
    <w:rPr>
      <w:rFonts w:ascii="Segoe UI" w:hAnsi="Segoe UI"/>
      <w:sz w:val="16"/>
    </w:rPr>
  </w:style>
  <w:style w:type="paragraph" w:styleId="ListParagraph">
    <w:name w:val="List Paragraph"/>
    <w:basedOn w:val="Normal"/>
    <w:uiPriority w:val="99"/>
    <w:qFormat/>
    <w:rsid w:val="00A621F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A621FB"/>
    <w:pPr>
      <w:spacing w:line="283" w:lineRule="auto"/>
      <w:ind w:firstLine="284"/>
      <w:jc w:val="both"/>
    </w:pPr>
    <w:rPr>
      <w:rFonts w:ascii="Times New Roman" w:hAnsi="Times New Roman"/>
      <w:color w:val="181717"/>
    </w:rPr>
  </w:style>
  <w:style w:type="character" w:customStyle="1" w:styleId="footnotedescriptionChar">
    <w:name w:val="footnote description Char"/>
    <w:link w:val="footnotedescription"/>
    <w:uiPriority w:val="99"/>
    <w:locked/>
    <w:rsid w:val="00A621FB"/>
    <w:rPr>
      <w:rFonts w:ascii="Times New Roman" w:hAnsi="Times New Roman"/>
      <w:color w:val="181717"/>
      <w:sz w:val="22"/>
      <w:lang w:eastAsia="ru-RU"/>
    </w:rPr>
  </w:style>
  <w:style w:type="character" w:customStyle="1" w:styleId="footnotemark">
    <w:name w:val="footnote mark"/>
    <w:hidden/>
    <w:uiPriority w:val="99"/>
    <w:rsid w:val="00A621FB"/>
    <w:rPr>
      <w:rFonts w:ascii="Times New Roman" w:hAnsi="Times New Roman"/>
      <w:color w:val="181717"/>
      <w:sz w:val="15"/>
      <w:vertAlign w:val="superscript"/>
    </w:rPr>
  </w:style>
  <w:style w:type="character" w:customStyle="1" w:styleId="apple-converted-space">
    <w:name w:val="apple-converted-space"/>
    <w:uiPriority w:val="99"/>
    <w:rsid w:val="00A621FB"/>
  </w:style>
  <w:style w:type="paragraph" w:customStyle="1" w:styleId="a4">
    <w:name w:val="Абзац списка"/>
    <w:basedOn w:val="Normal"/>
    <w:uiPriority w:val="99"/>
    <w:rsid w:val="00D032D7"/>
    <w:pPr>
      <w:spacing w:after="200" w:line="276" w:lineRule="auto"/>
      <w:ind w:left="708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64">
    <w:name w:val="c64"/>
    <w:basedOn w:val="Normal"/>
    <w:uiPriority w:val="99"/>
    <w:rsid w:val="009F1B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7">
    <w:name w:val="c7"/>
    <w:uiPriority w:val="99"/>
    <w:rsid w:val="009F1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3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879</TotalTime>
  <Pages>25</Pages>
  <Words>6456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40</cp:revision>
  <dcterms:created xsi:type="dcterms:W3CDTF">2015-09-15T16:15:00Z</dcterms:created>
  <dcterms:modified xsi:type="dcterms:W3CDTF">2018-11-01T06:43:00Z</dcterms:modified>
</cp:coreProperties>
</file>