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F" w:rsidRPr="00427221" w:rsidRDefault="0070606F" w:rsidP="00427221">
      <w:pPr>
        <w:suppressAutoHyphens/>
        <w:ind w:left="360"/>
        <w:jc w:val="both"/>
        <w:rPr>
          <w:rFonts w:cs="Calibri"/>
          <w:b/>
          <w:lang w:eastAsia="ar-SA"/>
        </w:rPr>
      </w:pPr>
    </w:p>
    <w:p w:rsidR="000E0483" w:rsidRDefault="000E04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132A" w:rsidRDefault="00B0132A" w:rsidP="00B0132A">
      <w:pPr>
        <w:tabs>
          <w:tab w:val="left" w:pos="2093"/>
        </w:tabs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lang w:eastAsia="ru-RU"/>
        </w:rPr>
      </w:pPr>
      <w:r w:rsidRPr="003D059F"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1057275" cy="1066800"/>
            <wp:effectExtent l="0" t="0" r="0" b="0"/>
            <wp:docPr id="6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2A" w:rsidRDefault="00B0132A" w:rsidP="00B0132A">
      <w:pPr>
        <w:tabs>
          <w:tab w:val="left" w:pos="2093"/>
        </w:tabs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lang w:eastAsia="ru-RU"/>
        </w:rPr>
      </w:pPr>
    </w:p>
    <w:p w:rsidR="00B0132A" w:rsidRDefault="00B0132A" w:rsidP="00B0132A">
      <w:pPr>
        <w:tabs>
          <w:tab w:val="left" w:pos="2093"/>
        </w:tabs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lang w:eastAsia="ru-RU"/>
        </w:rPr>
      </w:pPr>
    </w:p>
    <w:p w:rsidR="00B0132A" w:rsidRPr="00B0132A" w:rsidRDefault="00B0132A" w:rsidP="00B0132A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B0132A">
        <w:rPr>
          <w:rFonts w:ascii="Times New Roman" w:eastAsia="Times New Roman" w:hAnsi="Times New Roman"/>
          <w:sz w:val="24"/>
          <w:szCs w:val="24"/>
          <w:lang w:eastAsia="ru-RU" w:bidi="en-US"/>
        </w:rPr>
        <w:t>АДМИНИСТРАЦИЯ   КОСТРОМСКОЙ ОБЛАСТИ</w:t>
      </w:r>
    </w:p>
    <w:p w:rsidR="00B0132A" w:rsidRPr="00B0132A" w:rsidRDefault="00B0132A" w:rsidP="00B0132A">
      <w:pPr>
        <w:spacing w:after="0" w:line="240" w:lineRule="auto"/>
        <w:ind w:left="-360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B0132A">
        <w:rPr>
          <w:rFonts w:ascii="Times New Roman" w:eastAsia="Times New Roman" w:hAnsi="Times New Roman"/>
          <w:noProof/>
          <w:sz w:val="24"/>
          <w:szCs w:val="24"/>
          <w:lang w:eastAsia="ru-RU" w:bidi="en-US"/>
        </w:rPr>
        <w:t>ДЕПАРТАМЕНТ ОБРАЗОВАНИЯ И НАУКИ КОСТРОМСКОЙ ОБЛАСТИ</w:t>
      </w:r>
    </w:p>
    <w:p w:rsidR="00B0132A" w:rsidRPr="00B0132A" w:rsidRDefault="00B0132A" w:rsidP="00B013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</w:p>
    <w:p w:rsidR="00B0132A" w:rsidRPr="00B0132A" w:rsidRDefault="00B0132A" w:rsidP="00B013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B0132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 xml:space="preserve">ОБЛАСТНОЕ ГОСУДАРСТВЕННОЕ БЮДЖЕТНОЕ ПРОФЕССИОНАЛЬНОЕ </w:t>
      </w:r>
    </w:p>
    <w:p w:rsidR="00B0132A" w:rsidRPr="00B0132A" w:rsidRDefault="00B0132A" w:rsidP="00B013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B0132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ОБРАЗОВАТЕЛЬНОЕ УЧРЕЖДЕНИЕ</w:t>
      </w:r>
    </w:p>
    <w:p w:rsidR="00B0132A" w:rsidRPr="00B0132A" w:rsidRDefault="00B0132A" w:rsidP="00B013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B0132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 xml:space="preserve">«Костромской колледж отраслевых технологий строительства и лесной промышленности»  </w:t>
      </w:r>
    </w:p>
    <w:p w:rsidR="00B0132A" w:rsidRPr="00B0132A" w:rsidRDefault="00B0132A" w:rsidP="00B0132A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0132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УТВЕРЖДЕНА</w:t>
      </w:r>
    </w:p>
    <w:p w:rsidR="00B0132A" w:rsidRPr="00B0132A" w:rsidRDefault="008942F7" w:rsidP="00B0132A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B0132A"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132A"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директора</w:t>
      </w:r>
      <w:r w:rsidR="00B0132A" w:rsidRPr="00B0132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ОГБПОУ</w:t>
      </w:r>
    </w:p>
    <w:p w:rsidR="00B0132A" w:rsidRPr="00B0132A" w:rsidRDefault="00B0132A" w:rsidP="00B0132A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32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«</w:t>
      </w:r>
      <w:r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Костромской колледж </w:t>
      </w:r>
      <w:proofErr w:type="gramStart"/>
      <w:r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>отраслевых</w:t>
      </w:r>
      <w:proofErr w:type="gramEnd"/>
      <w:r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0132A" w:rsidRPr="00B0132A" w:rsidRDefault="00B0132A" w:rsidP="00B0132A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технологий строительства и </w:t>
      </w:r>
      <w:proofErr w:type="gramStart"/>
      <w:r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>лесной</w:t>
      </w:r>
      <w:proofErr w:type="gramEnd"/>
    </w:p>
    <w:p w:rsidR="00B0132A" w:rsidRPr="00B0132A" w:rsidRDefault="00B0132A" w:rsidP="00B0132A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0132A">
        <w:rPr>
          <w:rFonts w:ascii="Times New Roman" w:eastAsia="Times New Roman" w:hAnsi="Times New Roman"/>
          <w:b/>
          <w:sz w:val="24"/>
          <w:szCs w:val="24"/>
          <w:lang w:eastAsia="ru-RU"/>
        </w:rPr>
        <w:t>промышленности</w:t>
      </w:r>
      <w:r w:rsidRPr="00B0132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</w:p>
    <w:p w:rsidR="00B0132A" w:rsidRPr="00B0132A" w:rsidRDefault="007C0C9F" w:rsidP="008942F7">
      <w:pPr>
        <w:tabs>
          <w:tab w:val="left" w:pos="2093"/>
        </w:tabs>
        <w:jc w:val="right"/>
        <w:rPr>
          <w:rFonts w:ascii="Times New Roman" w:eastAsia="Times New Roman" w:hAnsi="Times New Roman"/>
          <w:b/>
          <w:caps/>
          <w:sz w:val="24"/>
          <w:lang w:eastAsia="ru-RU"/>
        </w:rPr>
      </w:pPr>
      <w:r w:rsidRPr="007C0C9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№ 41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от 04.09</w:t>
      </w:r>
      <w:r w:rsidR="00B0132A" w:rsidRPr="007C0C9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</w:t>
      </w:r>
      <w:r w:rsidR="009E28AA" w:rsidRPr="007C0C9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2018</w:t>
      </w:r>
    </w:p>
    <w:p w:rsidR="00B0132A" w:rsidRPr="00B0132A" w:rsidRDefault="00B0132A" w:rsidP="00B0132A">
      <w:pPr>
        <w:tabs>
          <w:tab w:val="left" w:pos="2093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caps/>
          <w:sz w:val="24"/>
          <w:lang w:eastAsia="ru-RU"/>
        </w:rPr>
      </w:pPr>
    </w:p>
    <w:p w:rsidR="00B0132A" w:rsidRPr="00543C63" w:rsidRDefault="00543C63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МОДИФИЦИРОВАННАЯ </w:t>
      </w:r>
      <w:r w:rsidR="00B0132A" w:rsidRPr="00543C6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ПРОГРАММа </w:t>
      </w:r>
      <w:proofErr w:type="gramStart"/>
      <w:r w:rsidR="00B0132A" w:rsidRPr="00543C6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дополнительного</w:t>
      </w:r>
      <w:proofErr w:type="gramEnd"/>
    </w:p>
    <w:p w:rsidR="00B0132A" w:rsidRPr="00543C63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43C6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образования </w:t>
      </w:r>
      <w:r w:rsidRPr="00543C63">
        <w:rPr>
          <w:rFonts w:ascii="Times New Roman" w:eastAsia="Times New Roman" w:hAnsi="Times New Roman"/>
          <w:b/>
          <w:sz w:val="24"/>
          <w:szCs w:val="24"/>
          <w:lang w:eastAsia="ru-RU"/>
        </w:rPr>
        <w:t>СТУДЕНТОВ</w:t>
      </w: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00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3C63">
        <w:rPr>
          <w:rFonts w:ascii="Times New Roman" w:eastAsia="Times New Roman" w:hAnsi="Times New Roman"/>
          <w:b/>
          <w:sz w:val="24"/>
          <w:szCs w:val="24"/>
          <w:lang w:eastAsia="ru-RU"/>
        </w:rPr>
        <w:t>«ВОЛЕЙБОЛ»</w:t>
      </w: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184F84" w:rsidRPr="00184F84" w:rsidRDefault="00184F84" w:rsidP="00184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6096"/>
        <w:jc w:val="center"/>
        <w:rPr>
          <w:rFonts w:ascii="Times New Roman" w:eastAsia="Cambria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proofErr w:type="gramStart"/>
      <w:r w:rsidRPr="00184F84">
        <w:rPr>
          <w:rFonts w:ascii="Times New Roman" w:eastAsia="Cambria" w:hAnsi="Times New Roman"/>
          <w:sz w:val="24"/>
          <w:szCs w:val="24"/>
          <w:lang w:eastAsia="ar-SA"/>
        </w:rPr>
        <w:t>Кудринских</w:t>
      </w:r>
      <w:proofErr w:type="gramEnd"/>
      <w:r w:rsidRPr="00184F84">
        <w:rPr>
          <w:rFonts w:ascii="Times New Roman" w:eastAsia="Cambria" w:hAnsi="Times New Roman"/>
          <w:sz w:val="24"/>
          <w:szCs w:val="24"/>
          <w:lang w:eastAsia="ar-SA"/>
        </w:rPr>
        <w:t xml:space="preserve"> О.Е. –                                                    преподаватель физической культуры</w:t>
      </w:r>
    </w:p>
    <w:p w:rsidR="00B0132A" w:rsidRPr="00B0132A" w:rsidRDefault="00B0132A" w:rsidP="00184F84">
      <w:pPr>
        <w:tabs>
          <w:tab w:val="left" w:pos="916"/>
          <w:tab w:val="left" w:pos="69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B0132A" w:rsidRPr="00B0132A" w:rsidRDefault="00B0132A" w:rsidP="00B0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B0132A" w:rsidRPr="00184F84" w:rsidRDefault="00B0132A" w:rsidP="0018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B0132A">
        <w:rPr>
          <w:rFonts w:ascii="Times New Roman" w:eastAsia="Times New Roman" w:hAnsi="Times New Roman"/>
          <w:b/>
          <w:sz w:val="24"/>
          <w:lang w:eastAsia="ru-RU"/>
        </w:rPr>
        <w:t xml:space="preserve">Кострома, </w:t>
      </w:r>
      <w:r w:rsidR="009E28AA">
        <w:rPr>
          <w:rFonts w:ascii="Times New Roman" w:eastAsia="Times New Roman" w:hAnsi="Times New Roman"/>
          <w:b/>
          <w:sz w:val="28"/>
          <w:lang w:eastAsia="ru-RU"/>
        </w:rPr>
        <w:t>2018</w:t>
      </w:r>
    </w:p>
    <w:p w:rsidR="00B0132A" w:rsidRDefault="00B0132A" w:rsidP="009C62C3">
      <w:pPr>
        <w:suppressAutoHyphens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85F22" w:rsidRPr="00C85F22" w:rsidRDefault="00C85F22" w:rsidP="009C62C3">
      <w:pPr>
        <w:suppressAutoHyphens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lastRenderedPageBreak/>
        <w:t>Пояснительная  записка.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 xml:space="preserve">Волейбол </w:t>
      </w:r>
      <w:r w:rsidRPr="00C85F22">
        <w:rPr>
          <w:rFonts w:ascii="Times New Roman" w:hAnsi="Times New Roman"/>
          <w:sz w:val="24"/>
          <w:szCs w:val="24"/>
          <w:lang w:eastAsia="ar-SA"/>
        </w:rPr>
        <w:t>- один из самых популярных видов спорта.   С момента своего «изобретения» игра в волейбол переживает бурное развитие. Это выражается и в растущем количестве волейболистов, и в растущем числе стран-членов Международной федерации волейбола. По своей распространённости эта игра занимает ведущее положение на мировой спортивной арене. Игра в волейбол стала не только чисто спортивной, но и происходит развитие волейбола как игры ради отдыха, игра в волейбол стала средство организации досуга, поддержания здоровья и восстановления работоспособности.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9"/>
          <w:sz w:val="24"/>
          <w:szCs w:val="24"/>
          <w:lang w:eastAsia="ar-SA"/>
        </w:rPr>
        <w:t>Игра</w:t>
      </w:r>
      <w:r w:rsidRPr="00C85F22">
        <w:rPr>
          <w:rFonts w:ascii="Times New Roman" w:hAnsi="Times New Roman"/>
          <w:i/>
          <w:iCs/>
          <w:color w:val="000000"/>
          <w:spacing w:val="-9"/>
          <w:sz w:val="24"/>
          <w:szCs w:val="24"/>
          <w:lang w:eastAsia="ar-SA"/>
        </w:rPr>
        <w:t xml:space="preserve"> —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весьма эффективное средство укрепления здоровья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и физического развития. Все движения в волейболе носят есте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ственный характер, базирующийся на беге, прыжках, метани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ях. Современные медико-биологические и социологические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исследования показывают, что систематические занятия волей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болом вызывают значительные морфофункциональные изме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нения в деятельности анализаторов, опорно-двигательном ап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парате и внутренних органах и системах. В частности, улучша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ется глубинное и периферическое зрение, повышается способ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ность нервно-мышечного аппарата к быстрому напряжению и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расслаблению мышц; выполнение прыжков в игре способству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ет укреплению мышечно-связочного аппарата нижних конеч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  <w:t>ностей, укрепляется связочный аппарат кистей рук и увеличи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вается их подвижность; улучшается обмен веществ, работа ор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ганов кровообращения и дыхания. Обоснована эффективность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занятия волейболом для коррекции осанки школьников 13-14 </w:t>
      </w:r>
      <w:r w:rsidRPr="00C85F22">
        <w:rPr>
          <w:rFonts w:ascii="Times New Roman" w:hAnsi="Times New Roman"/>
          <w:color w:val="000000"/>
          <w:spacing w:val="-16"/>
          <w:sz w:val="24"/>
          <w:szCs w:val="24"/>
          <w:lang w:eastAsia="ar-SA"/>
        </w:rPr>
        <w:t>лет.</w:t>
      </w:r>
    </w:p>
    <w:p w:rsidR="009C62C3" w:rsidRDefault="00C85F22" w:rsidP="009C62C3">
      <w:pPr>
        <w:shd w:val="clear" w:color="auto" w:fill="FFFFFF"/>
        <w:suppressAutoHyphens/>
        <w:spacing w:after="0" w:line="240" w:lineRule="auto"/>
        <w:ind w:left="14" w:right="5" w:firstLine="278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 процессе игровой деятельности занимающиеся испыты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вают положительные эмоции: жизнерадостность, бодрость,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инициативу. Благодаря этому игра представляет собой средство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не только физического развития, но и активного отдыха всех </w:t>
      </w:r>
      <w:r w:rsidR="009C62C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слоев населения.</w:t>
      </w:r>
    </w:p>
    <w:p w:rsidR="009C62C3" w:rsidRPr="00C85F22" w:rsidRDefault="009C62C3" w:rsidP="009C6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C62C3">
        <w:rPr>
          <w:rFonts w:ascii="Times New Roman" w:hAnsi="Times New Roman"/>
          <w:sz w:val="24"/>
          <w:szCs w:val="24"/>
          <w:lang w:eastAsia="ar-SA"/>
        </w:rPr>
        <w:t>Цель программы</w:t>
      </w:r>
      <w:r w:rsidRPr="00C85F22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 овладение знаниями по спортивной терминологии, тактике и стратегии игры, основам судейской практики, навыками игры, развитие подвижности, ловкости, выносливости.</w:t>
      </w: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Секция решает следующие задачи:</w:t>
      </w:r>
    </w:p>
    <w:p w:rsidR="009C62C3" w:rsidRPr="009C62C3" w:rsidRDefault="009C62C3" w:rsidP="009C62C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Содействие улучшению здоровья и разностороннему физическому развитию занимающихся; воспитание гигиенических навыков и правильного режима дня; воспитание дисциплинированности и коллективизма.</w:t>
      </w:r>
    </w:p>
    <w:p w:rsidR="009C62C3" w:rsidRPr="009C62C3" w:rsidRDefault="009C62C3" w:rsidP="009C62C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Расширение и совершенствование знаний, навыков и умений играть в волейбол путем систематического участия в учебно-тренировочных занятиях.</w:t>
      </w:r>
    </w:p>
    <w:p w:rsidR="009C62C3" w:rsidRPr="009C62C3" w:rsidRDefault="009C62C3" w:rsidP="009C62C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Подготовка из числа 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занимающихся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 актива для проведения массовой физкультурной и спортивной работы в</w:t>
      </w:r>
      <w:r>
        <w:rPr>
          <w:rFonts w:ascii="Times New Roman" w:hAnsi="Times New Roman"/>
          <w:sz w:val="24"/>
          <w:szCs w:val="24"/>
          <w:lang w:eastAsia="ar-SA"/>
        </w:rPr>
        <w:t xml:space="preserve"> техникуме</w:t>
      </w:r>
      <w:r w:rsidRPr="00C85F22">
        <w:rPr>
          <w:rFonts w:ascii="Times New Roman" w:hAnsi="Times New Roman"/>
          <w:sz w:val="24"/>
          <w:szCs w:val="24"/>
          <w:lang w:eastAsia="ar-SA"/>
        </w:rPr>
        <w:t>.</w:t>
      </w:r>
    </w:p>
    <w:p w:rsidR="009C62C3" w:rsidRPr="00C85F22" w:rsidRDefault="009C62C3" w:rsidP="009C62C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Формирование сборной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85F22">
        <w:rPr>
          <w:rFonts w:ascii="Times New Roman" w:hAnsi="Times New Roman"/>
          <w:sz w:val="24"/>
          <w:szCs w:val="24"/>
          <w:lang w:eastAsia="ar-SA"/>
        </w:rPr>
        <w:t>команд</w:t>
      </w:r>
      <w:r>
        <w:rPr>
          <w:rFonts w:ascii="Times New Roman" w:hAnsi="Times New Roman"/>
          <w:sz w:val="24"/>
          <w:szCs w:val="24"/>
          <w:lang w:eastAsia="ar-SA"/>
        </w:rPr>
        <w:t>ытехникума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для участия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85F22">
        <w:rPr>
          <w:rFonts w:ascii="Times New Roman" w:hAnsi="Times New Roman"/>
          <w:sz w:val="24"/>
          <w:szCs w:val="24"/>
          <w:lang w:eastAsia="ar-SA"/>
        </w:rPr>
        <w:t>городских соревнований по волейболу.</w:t>
      </w: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br/>
      </w:r>
      <w:r w:rsidRPr="00C85F22">
        <w:rPr>
          <w:rFonts w:ascii="Times New Roman" w:hAnsi="Times New Roman"/>
          <w:b/>
          <w:sz w:val="24"/>
          <w:szCs w:val="24"/>
          <w:lang w:eastAsia="ar-SA"/>
        </w:rPr>
        <w:t>Особенности программы: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нацелена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на формирование и развитие гармоничной личности, собственного физического совершенства.</w:t>
      </w:r>
    </w:p>
    <w:p w:rsidR="009C62C3" w:rsidRPr="00C85F22" w:rsidRDefault="009C62C3" w:rsidP="009C62C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Возрастной ценз студентов: </w:t>
      </w:r>
      <w:r w:rsidRPr="00C85F22">
        <w:rPr>
          <w:rFonts w:ascii="Times New Roman" w:hAnsi="Times New Roman"/>
          <w:sz w:val="24"/>
          <w:szCs w:val="24"/>
          <w:lang w:eastAsia="ar-SA"/>
        </w:rPr>
        <w:t>16-18 лет.</w:t>
      </w: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Срок реализации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программы</w:t>
      </w:r>
      <w:r w:rsidRPr="00C85F22"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  3 года.</w:t>
      </w: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Режим занятий:</w:t>
      </w:r>
      <w:r>
        <w:rPr>
          <w:rFonts w:ascii="Times New Roman" w:hAnsi="Times New Roman"/>
          <w:sz w:val="24"/>
          <w:szCs w:val="24"/>
          <w:lang w:eastAsia="ar-SA"/>
        </w:rPr>
        <w:t xml:space="preserve"> 9 часов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 в неделю.</w:t>
      </w: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Форма проведения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 г</w:t>
      </w:r>
      <w:r w:rsidRPr="00C85F22">
        <w:rPr>
          <w:rFonts w:ascii="Times New Roman" w:hAnsi="Times New Roman"/>
          <w:sz w:val="24"/>
          <w:szCs w:val="24"/>
          <w:lang w:eastAsia="ar-SA"/>
        </w:rPr>
        <w:t>рупповая</w:t>
      </w: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62C3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C62C3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62C3" w:rsidRPr="00C85F22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В секцию записываются все желающие, которые прошли медицинский осмотр и допущены врачом к занятиям.</w:t>
      </w:r>
    </w:p>
    <w:p w:rsidR="00C85F22" w:rsidRPr="00C85F22" w:rsidRDefault="00C85F22" w:rsidP="00C85F2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9C62C3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ОРГАНИЗАЦИОННО-МЕТОДИЧЕСКИЕ УКАЗАНИЯ</w:t>
      </w:r>
    </w:p>
    <w:p w:rsidR="009C62C3" w:rsidRDefault="00C85F22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               Весь процесс учебно-тренировочной работы должен обеспечивать высокий уровень овладения техникой игры в волейбол, развития физических качеств (силы, быстроты, выносливости, ловкости), воспитание/волевых черт характера, укрепление здоровья занимающихся и на этой основе достижение высокого спортивного мастерства,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                Все эти моменты должны быть учтены в обучении и тренировке волейболистов в различных группах подготовки.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Воспитательная работа проводится по планам мероприятий коллектива физической культуры, спортивного клуба, но главным образом она осуществляется непосредственно в процессе занятий секции и участия в соревнованиях. Любое занятие спортивной секции, каждое соревнование должно решать воспитательные задачи.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              Основной формой проведения учебно-тренировочных занятий является урок. Четкая организация и использование групповой формы занятий, соблюдение порядка при выполнении упражнений содействуют повышению организованности и дисциплины занимающихся.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Крайне важно  добиваться, чтобы каждый урок был заранее и тщательно разработан с учетом состава и квалификации занимающихся, места и условий его проведения. Исходя,  из этого должны,  подбираться средства для проведения занятий, им должны быть подчинены организация и методика совершенствования спортивного мастерства занимающихся.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             Теоретический материал следует преподносить в популярной и доступной форме в виде кратких бесед (15— 20 мин.) с демонстрацией наглядных пособий и учебных кинофильмов. В учебных группах   теоретические занятия должны носить более углубленный характер. Беседы по вопросам гигиены, врачебного контроля и первой медицинской помощи должны проводиться врачом.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Как правило, на всех тренировочных занятиях следует широко применять средства и упражнения общей и специальной физической подготовки.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Занятия, целиком посвященные общей и специальной физической подготовке, должны проводиться во все периоды учебно-тренировочного процесса, в особенности в подготовительном и переходном периодах.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Чтобы добиться технического мастерства, необходимо учебно-тренировочные занятия с мячом регулярно сочетать с занятиями другими видами спорта: легкой атлетикой, плаванием, гимнастикой и особенно акробатикой. Занятия акробатикой позволят быстро овладеть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приемами техники игры и в дальнейшем ее совершенствовать.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Игровые приемы следует разучивать в сочетании с; различными сложными акробатическими упражнениями, которые требуют от игроков хорошо развитой координации движений, ловкости, гибкости и других качеств. Овладение игровыми приемами в более сложных комбинациях, чем те, которые встречаются в игре, создает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у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занимающихся уверенность в том, что в менее сложной обстановке они смогут успешно применять эти приемы.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       Акробатическую подготовку следует рассматривать как одно из основных средств индивидуального физического совершенствования и повышения спортивного мастерства волейболистов.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Занятия должны строиться так, чтобы на каждом из, них волейболисты осваивали что-то новое. Нужно постоянно приучать занимающихся к преодолению трудностей, что способствует воспитанию волевых качеств.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Проверку по специальной физической подготовке и элементам техники целесообразно проводить в начале и конце года. Для этого могут быть выделены специальные занятия.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Для учета теоретических знаний желательно проводить беседы со спортсменами,  </w:t>
      </w:r>
      <w:r w:rsidRPr="00C85F22">
        <w:rPr>
          <w:rFonts w:ascii="Times New Roman" w:hAnsi="Times New Roman"/>
          <w:sz w:val="24"/>
          <w:szCs w:val="24"/>
          <w:lang w:eastAsia="ar-SA"/>
        </w:rPr>
        <w:lastRenderedPageBreak/>
        <w:t>по пройденному материалу. Занимающиеся должны быть ознакомлены с литературой по тематике теоретической подготовки волейболистов.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                     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Для учета физической, технической и тактической подготовленности игроков следует проводить: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наблюдения за занимающимися в процессе учебно-тренировочных занятий;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проверку выполнения отдельных приемов техники игры;</w:t>
      </w:r>
      <w:proofErr w:type="gramEnd"/>
    </w:p>
    <w:p w:rsidR="009C62C3" w:rsidRDefault="00C85F22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— выполнение установленных контрольных нормативов;</w:t>
      </w:r>
    </w:p>
    <w:p w:rsidR="009C62C3" w:rsidRDefault="00C85F22" w:rsidP="009C62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— систематический анализ игровой деятельности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занимающихся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>.</w:t>
      </w:r>
    </w:p>
    <w:p w:rsidR="009C62C3" w:rsidRDefault="00C85F22" w:rsidP="009C6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При совершенствовании игроков в выполнении отдельных упражнений необходимо использовать метод соревнования (на качество, количество и правильность вы</w:t>
      </w:r>
      <w:r w:rsidR="009C62C3">
        <w:rPr>
          <w:rFonts w:ascii="Times New Roman" w:hAnsi="Times New Roman"/>
          <w:sz w:val="24"/>
          <w:szCs w:val="24"/>
          <w:lang w:eastAsia="ar-SA"/>
        </w:rPr>
        <w:t>полнения тех или иных приемов).</w:t>
      </w:r>
    </w:p>
    <w:p w:rsidR="009C62C3" w:rsidRDefault="00C85F22" w:rsidP="009C6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Анализ игровой дея</w:t>
      </w:r>
      <w:r w:rsidR="00D01CA7">
        <w:rPr>
          <w:rFonts w:ascii="Times New Roman" w:hAnsi="Times New Roman"/>
          <w:sz w:val="24"/>
          <w:szCs w:val="24"/>
          <w:lang w:eastAsia="ar-SA"/>
        </w:rPr>
        <w:t xml:space="preserve">тельности волейболистов лучше 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всего осуществлять в виде систематических установочных бесед с игроками команды перед соревнованием, в которых определяются конкретные задачи технико-тактического характера в предстоящей игре и разбираются проведенные игры с детальным анализом действий отдельных игроков и команды </w:t>
      </w:r>
      <w:r w:rsidR="009C62C3">
        <w:rPr>
          <w:rFonts w:ascii="Times New Roman" w:hAnsi="Times New Roman"/>
          <w:sz w:val="24"/>
          <w:szCs w:val="24"/>
          <w:lang w:eastAsia="ar-SA"/>
        </w:rPr>
        <w:t>в целом.</w:t>
      </w:r>
    </w:p>
    <w:p w:rsidR="009C62C3" w:rsidRDefault="00C85F22" w:rsidP="009C6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При проведении занятий с девушками необходимо учитывать анатомо-физиологические особенности женского организма. Следует обратить внимание на то, что девушки  несколько медленнее осваивают некоторые приемы техники игры, чем юноши. Это относится также к совершенствованию тактических комбинаций и тактики отдельных приемов (например, тактики подачи или нападающе</w:t>
      </w:r>
      <w:r w:rsidR="009C62C3">
        <w:rPr>
          <w:rFonts w:ascii="Times New Roman" w:hAnsi="Times New Roman"/>
          <w:sz w:val="24"/>
          <w:szCs w:val="24"/>
          <w:lang w:eastAsia="ar-SA"/>
        </w:rPr>
        <w:t>го удара).</w:t>
      </w:r>
    </w:p>
    <w:p w:rsidR="009C62C3" w:rsidRDefault="00C85F22" w:rsidP="009C6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 Слабостью игры женских команд новичков являются малая подвижность на площадке, недостаточная сила и быстрота ударов по мячу, выполнение прыжков не вверх, а вперед-вверх. Часто бывают случаи </w:t>
      </w:r>
      <w:proofErr w:type="spellStart"/>
      <w:r w:rsidRPr="00C85F22">
        <w:rPr>
          <w:rFonts w:ascii="Times New Roman" w:hAnsi="Times New Roman"/>
          <w:sz w:val="24"/>
          <w:szCs w:val="24"/>
          <w:lang w:eastAsia="ar-SA"/>
        </w:rPr>
        <w:t>травмирования</w:t>
      </w:r>
      <w:proofErr w:type="spell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пальцев при приеме быстро летящих мячей.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В процессе учебно-тренировочных занятий с волейболистками необходимо большое внимание уделять акробатическим упражнениям, сочетая их с упражнениями в метаниях на точность и дальность, а также с передачами мяча в раз</w:t>
      </w:r>
      <w:r w:rsidR="009C62C3">
        <w:rPr>
          <w:rFonts w:ascii="Times New Roman" w:hAnsi="Times New Roman"/>
          <w:sz w:val="24"/>
          <w:szCs w:val="24"/>
          <w:lang w:eastAsia="ar-SA"/>
        </w:rPr>
        <w:t>личных направлениях. –</w:t>
      </w:r>
    </w:p>
    <w:p w:rsidR="009C62C3" w:rsidRDefault="00C85F22" w:rsidP="009C6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Для совершенствования силы и быстроты выполнения нападающего удара нужно подбирать специальные упражнения типа бро</w:t>
      </w:r>
      <w:r w:rsidR="009C62C3">
        <w:rPr>
          <w:rFonts w:ascii="Times New Roman" w:hAnsi="Times New Roman"/>
          <w:sz w:val="24"/>
          <w:szCs w:val="24"/>
          <w:lang w:eastAsia="ar-SA"/>
        </w:rPr>
        <w:t>сков предметов различного веса.</w:t>
      </w:r>
    </w:p>
    <w:p w:rsidR="00C85F22" w:rsidRPr="00C85F22" w:rsidRDefault="00C85F22" w:rsidP="009C6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Главное состоит в том, чтобы в спортивных секциях систематически проводились учебно-тренировочные занятия, а спортивные соревнования и товарищеские встречи проходили по определенному плану. Только при этих условиях в коллективах физической культуры, спортивных клубах, учебных заведениях могут быть подготовлены квалифицированные спортсмены.</w:t>
      </w:r>
    </w:p>
    <w:p w:rsidR="00C85F22" w:rsidRPr="00C85F22" w:rsidRDefault="00C85F22" w:rsidP="00C85F2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9C62C3" w:rsidRDefault="00C85F22" w:rsidP="00C85F22">
      <w:pPr>
        <w:shd w:val="clear" w:color="auto" w:fill="FFFFFF"/>
        <w:suppressAutoHyphens/>
        <w:ind w:right="10"/>
        <w:jc w:val="center"/>
        <w:rPr>
          <w:rFonts w:ascii="Times New Roman" w:hAnsi="Times New Roman"/>
          <w:color w:val="000000"/>
          <w:spacing w:val="-11"/>
          <w:lang w:eastAsia="ar-SA"/>
        </w:rPr>
      </w:pPr>
      <w:r w:rsidRPr="009C62C3">
        <w:rPr>
          <w:rFonts w:ascii="Times New Roman" w:hAnsi="Times New Roman"/>
          <w:b/>
          <w:bCs/>
          <w:color w:val="000000"/>
          <w:spacing w:val="-24"/>
          <w:lang w:eastAsia="ar-SA"/>
        </w:rPr>
        <w:t>ОСОБЕННОСТИ  МЕТОДИКИ</w:t>
      </w:r>
      <w:r w:rsidR="008942F7">
        <w:rPr>
          <w:rFonts w:ascii="Times New Roman" w:hAnsi="Times New Roman"/>
          <w:b/>
          <w:bCs/>
          <w:color w:val="000000"/>
          <w:spacing w:val="-24"/>
          <w:lang w:eastAsia="ar-SA"/>
        </w:rPr>
        <w:t xml:space="preserve"> </w:t>
      </w:r>
      <w:r w:rsidRPr="009C62C3">
        <w:rPr>
          <w:rFonts w:ascii="Times New Roman" w:hAnsi="Times New Roman"/>
          <w:b/>
          <w:bCs/>
          <w:color w:val="000000"/>
          <w:spacing w:val="-22"/>
          <w:lang w:eastAsia="ar-SA"/>
        </w:rPr>
        <w:t>ПРОВЕДЕНИЯ,    ЗАНЯТИЙ</w:t>
      </w:r>
      <w:r w:rsidRPr="009C62C3">
        <w:rPr>
          <w:rFonts w:ascii="Times New Roman" w:hAnsi="Times New Roman"/>
          <w:b/>
          <w:bCs/>
          <w:color w:val="000000"/>
          <w:spacing w:val="-23"/>
          <w:lang w:eastAsia="ar-SA"/>
        </w:rPr>
        <w:t xml:space="preserve">  ПО ВОЛЕЙБОЛУ С  ЮНОШАМИ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14" w:firstLine="357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При работе </w:t>
      </w:r>
      <w:r w:rsidR="009C62C3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со студентами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 следует не забывать об анатомо-физио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логических и психических особенностях возрастного развития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детского организма. К обучению игре в волейбол следует при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ступать с 10-11 -летнего возраста.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5" w:firstLine="357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Развиваясь, организм детей проходит определенные стадии: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10-12, 12-14, 14-16, 16-18 лет. С учетом возраста должна приме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няться определенная методика обучения и совершенствования технических и тактических приемов волейбола.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14" w:firstLine="35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Костно-мышечный аппарат до 15-16 лет находится в стадии </w:t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естественного развития. В связи с этим до этого возраста не реко</w:t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softHyphen/>
        <w:t>мендуются большие физические нагрузки на позвоночный столб.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10" w:firstLine="357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 С 10 лет у девочек и с 12 лет у мальчиков длина тела резко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увеличивается. Чрезмерные физические нагрузки могут вызвать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замедление роста трубчатых костей в длину.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10" w:firstLine="357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В возрасте 10-12 лет сила нервных процессов, особенно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внутреннего торможения, невелика, внимание неустойчи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во. Следовательно, нецелесообразны длительные объяснения упражнений, т.к. в сосредоточенном состоянии ученик отно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сительно долгое время находиться не может, но показ упраж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нений воспринимает без умственных усилий, поэтому необ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  <w:t>ходим качественный показ.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lastRenderedPageBreak/>
        <w:t xml:space="preserve">          В этом возрасте многие новые формы движений приобрета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 xml:space="preserve">ются и закрепляются зачастую без длительного инструктажа, это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лучший возраст для обучения, что важно для овладения техни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кой игры в волейбол. Но это не значит, что начало занятий во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  <w:t>лейболом в более позднем возрасте (старше 12 лет) не дает же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лаемых результатов. Практика убедительно доказывает, что обу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чению волейболу все возрасты покорны.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  <w:t xml:space="preserve">         В возрасте 12-14 лет появляются сосредоточенность, хоро</w:t>
      </w:r>
      <w:r w:rsidRPr="00C85F22"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t>шая память и логическое мышление. Подростки уравновеше</w:t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w w:val="101"/>
          <w:sz w:val="24"/>
          <w:szCs w:val="24"/>
          <w:lang w:eastAsia="ar-SA"/>
        </w:rPr>
        <w:t xml:space="preserve">ны и оптимистичны. Возрастает способность к восприятию,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 xml:space="preserve">запоминанию сложных движений, анализу своих действий. </w:t>
      </w:r>
      <w:r w:rsidRPr="00C85F22">
        <w:rPr>
          <w:rFonts w:ascii="Times New Roman" w:hAnsi="Times New Roman"/>
          <w:color w:val="000000"/>
          <w:spacing w:val="-12"/>
          <w:w w:val="101"/>
          <w:sz w:val="24"/>
          <w:szCs w:val="24"/>
          <w:lang w:eastAsia="ar-SA"/>
        </w:rPr>
        <w:t>Быстро развивается острота мышечного чувства (хорошая ори</w:t>
      </w:r>
      <w:r w:rsidRPr="00C85F22">
        <w:rPr>
          <w:rFonts w:ascii="Times New Roman" w:hAnsi="Times New Roman"/>
          <w:color w:val="000000"/>
          <w:spacing w:val="-12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w w:val="101"/>
          <w:sz w:val="24"/>
          <w:szCs w:val="24"/>
          <w:lang w:eastAsia="ar-SA"/>
        </w:rPr>
        <w:t>ентация в пространстве). Этот возраст благодатный для раз</w:t>
      </w:r>
      <w:r w:rsidRPr="00C85F22">
        <w:rPr>
          <w:rFonts w:ascii="Times New Roman" w:hAnsi="Times New Roman"/>
          <w:color w:val="000000"/>
          <w:spacing w:val="-6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 xml:space="preserve">вития быстроты двигательной реакции и обучения тактике </w:t>
      </w:r>
      <w:r w:rsidRPr="00C85F22">
        <w:rPr>
          <w:rFonts w:ascii="Times New Roman" w:hAnsi="Times New Roman"/>
          <w:color w:val="000000"/>
          <w:spacing w:val="-15"/>
          <w:w w:val="101"/>
          <w:sz w:val="24"/>
          <w:szCs w:val="24"/>
          <w:lang w:eastAsia="ar-SA"/>
        </w:rPr>
        <w:t>игры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t xml:space="preserve">            Возраст 14-16 лет характеризуется периодом полового со</w:t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 xml:space="preserve">зревания (возможны возрастные колебания в более раннее </w:t>
      </w:r>
      <w:r w:rsidRPr="00C85F22"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  <w:t xml:space="preserve">начало или запаздывание). Появляются неуравновешенность </w:t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 xml:space="preserve">и неустойчивость настроения. Неуверенность маскируется </w:t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t>шумной манерой поведения. Отличается возбудимость. Сни</w:t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  <w:t xml:space="preserve">жается работоспособность, замедляется рост. Со стороны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 xml:space="preserve">учителя, инструктора необходимо чуткое педагогическое и </w:t>
      </w:r>
      <w:r w:rsidRPr="00C85F22">
        <w:rPr>
          <w:rFonts w:ascii="Times New Roman" w:hAnsi="Times New Roman"/>
          <w:color w:val="000000"/>
          <w:spacing w:val="-8"/>
          <w:w w:val="101"/>
          <w:sz w:val="24"/>
          <w:szCs w:val="24"/>
          <w:lang w:eastAsia="ar-SA"/>
        </w:rPr>
        <w:t xml:space="preserve">психологическое руководство. Физические нагрузки должны </w:t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t>быть снижены. Основное внимание направлено на совершен</w:t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t>ствование техники приемов волейбола и исправление оши</w:t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4"/>
          <w:w w:val="101"/>
          <w:sz w:val="24"/>
          <w:szCs w:val="24"/>
          <w:lang w:eastAsia="ar-SA"/>
        </w:rPr>
        <w:t>бок.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10" w:firstLine="357"/>
        <w:jc w:val="both"/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  <w:t xml:space="preserve">         Возраст 16-18 лет характеризуется завершением полового </w:t>
      </w:r>
      <w:r w:rsidRPr="00C85F22"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  <w:t>созревания, наблюдается усиленный рост тела в длину, увели</w:t>
      </w:r>
      <w:r w:rsidRPr="00C85F22"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  <w:softHyphen/>
        <w:t>чивается масса тела и поперечное сечение скелетной мускула</w:t>
      </w:r>
      <w:r w:rsidRPr="00C85F22"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2"/>
          <w:w w:val="101"/>
          <w:sz w:val="24"/>
          <w:szCs w:val="24"/>
          <w:lang w:eastAsia="ar-SA"/>
        </w:rPr>
        <w:t>туры, в результате чего растет мышечная сила. Период относи</w:t>
      </w:r>
      <w:r w:rsidRPr="00C85F22">
        <w:rPr>
          <w:rFonts w:ascii="Times New Roman" w:hAnsi="Times New Roman"/>
          <w:color w:val="000000"/>
          <w:spacing w:val="-12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w w:val="101"/>
          <w:sz w:val="24"/>
          <w:szCs w:val="24"/>
          <w:lang w:eastAsia="ar-SA"/>
        </w:rPr>
        <w:t xml:space="preserve">тельной стабилизации и автоматизации движений. Движения </w:t>
      </w:r>
      <w:r w:rsidRPr="00C85F22">
        <w:rPr>
          <w:rFonts w:ascii="Times New Roman" w:hAnsi="Times New Roman"/>
          <w:color w:val="000000"/>
          <w:spacing w:val="-11"/>
          <w:w w:val="101"/>
          <w:sz w:val="24"/>
          <w:szCs w:val="24"/>
          <w:lang w:eastAsia="ar-SA"/>
        </w:rPr>
        <w:t>в малой степени поддаются торможению.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5" w:firstLine="35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  <w:t xml:space="preserve">          На занятиях по волейболу не </w:t>
      </w:r>
      <w:proofErr w:type="gramStart"/>
      <w:r w:rsidRPr="00C85F22"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  <w:t>переступаются границы оп</w:t>
      </w:r>
      <w:r w:rsidRPr="00C85F22"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t>тимальных усилий и исключается</w:t>
      </w:r>
      <w:proofErr w:type="gramEnd"/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t xml:space="preserve"> переутомление, в силу того, </w:t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>что волейбол по своей специфике является само дозирую</w:t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щимся упражнением. Начинающий волейболист, овладев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  <w:t xml:space="preserve">ший лишь простейшими способами выполнения игровых </w:t>
      </w:r>
      <w:r w:rsidRPr="00C85F22"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  <w:t>приемов, может играть длительное время (или выполнять тех</w:t>
      </w:r>
      <w:r w:rsidRPr="00C85F22"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w w:val="101"/>
          <w:sz w:val="24"/>
          <w:szCs w:val="24"/>
          <w:lang w:eastAsia="ar-SA"/>
        </w:rPr>
        <w:t xml:space="preserve">нические упражнения), но между выполняемыми игровыми </w:t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t>действиями возникают естественные паузы отдыха (выход мяча из игры), которые не дают возможности ученику уто</w:t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t>миться.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5" w:firstLine="357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           В процессе обучения игровым приемам рекомендуется со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средоточить внимание на овладении основами техники (исход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ные положения, перемещения, прыжки, передачи, подачи)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лишь после этого переходить к совершенствованию техничес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ких приемов.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5" w:firstLine="35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         При обучении как можно чаще применять подвижные игр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с элементами волейбола, упражнения, имитирующие игровые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приемы, игры по упрошенным правилам, соревнования в вы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полнении отдельных игровых приемов.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5" w:firstLine="35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          Студенты лучше воспринимают игровые приемы и овладевают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ими в учебных играх с ограничением фиксации технически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ошибок. </w:t>
      </w:r>
      <w:proofErr w:type="gramStart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С возрастом и с овладением основами игровых при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емов,  у детей легче исправить техническую ошибку, чем зале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чить психическую травму, полученную при постоянном внуше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нии, постоянном фиксировании ошибок, которые вырабатывают у занимающихся рефлекс неполноценности, неумехи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снижают интерес к волейболу.</w:t>
      </w:r>
      <w:proofErr w:type="gramEnd"/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         При обучении начинающих волейболистов игровым при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емам наряду с </w:t>
      </w:r>
      <w:proofErr w:type="spellStart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общеразвивающими</w:t>
      </w:r>
      <w:proofErr w:type="spellEnd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физическими упражнениями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необходимо использовать подготовительные (упражнения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для развития прыгучести, ловкости, быстроты реакции и пере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мещения) и подводящие (упражнения, сходные по своей дви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гательной структуре с техническим приемом).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spacing w:val="-9"/>
          <w:sz w:val="24"/>
          <w:szCs w:val="24"/>
          <w:lang w:eastAsia="ar-SA"/>
        </w:rPr>
        <w:t xml:space="preserve"> При обучении технике сложных игровых приемов (подач; </w:t>
      </w:r>
      <w:r w:rsidRPr="00C85F22">
        <w:rPr>
          <w:rFonts w:ascii="Times New Roman" w:hAnsi="Times New Roman"/>
          <w:spacing w:val="-11"/>
          <w:sz w:val="24"/>
          <w:szCs w:val="24"/>
          <w:lang w:eastAsia="ar-SA"/>
        </w:rPr>
        <w:t xml:space="preserve">нападающий удар, блок) не следует обременять занимающихся многообразием тонкостей, а лучше сосредоточить их внимание </w:t>
      </w:r>
      <w:r w:rsidRPr="00C85F22">
        <w:rPr>
          <w:rFonts w:ascii="Times New Roman" w:hAnsi="Times New Roman"/>
          <w:spacing w:val="-10"/>
          <w:sz w:val="24"/>
          <w:szCs w:val="24"/>
          <w:lang w:eastAsia="ar-SA"/>
        </w:rPr>
        <w:t>на главном — на исходном положении, подготовительной, ра</w:t>
      </w:r>
      <w:r w:rsidRPr="00C85F22">
        <w:rPr>
          <w:rFonts w:ascii="Times New Roman" w:hAnsi="Times New Roman"/>
          <w:spacing w:val="-9"/>
          <w:sz w:val="24"/>
          <w:szCs w:val="24"/>
          <w:lang w:eastAsia="ar-SA"/>
        </w:rPr>
        <w:t>бочей и заключительной фазах движения.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             Прежде чем обучающиеся волейболу выйдут на площадку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для соревнования с другой командой, они должны освоил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элементарную технику подачи мяча, приема подачи и передачи мяча. Для этой категории «спортсменов» рекомендует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ся менее строго фиксировать ошибки. Главное в этой игре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быстро переместиться к мячу и отбить его партнеру или че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рез сетку.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               В целях создания наиболее благоприятных условий для изу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чения игровых приемов волейбола обучение рекомендуете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строить по такому плану: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                1. Терминологически правильно назвать прием.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10" w:firstLine="357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lastRenderedPageBreak/>
        <w:t xml:space="preserve">                 2. Показать прием на слайдах, плакатах, видеотехнике (по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возможности  «в  </w:t>
      </w:r>
      <w:proofErr w:type="gramStart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живую</w:t>
      </w:r>
      <w:proofErr w:type="gramEnd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») с комментариями о его роли в игре.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5" w:firstLine="357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                 3. Объяснить технику выполнения приема с одновременной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демонстрацией его (положение звеньев тела до выполнения, в момент выполнения, после выполнения).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5" w:firstLine="357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                   4. Практическое выполнение приема — исходное положение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(стойка), перемещение, имитация в целом или по частям.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right="10" w:firstLine="35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                  5. Упражнения с мячами (индивидуальная работа, с партне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ром) в самых простых условиях.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                  6. Упражнения на тренажерах без мячей и с мячами.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                    7. По мере </w:t>
      </w:r>
      <w:proofErr w:type="gramStart"/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усвоения двигательных действий условия выпол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  <w:t>нения                 упражнений</w:t>
      </w:r>
      <w:proofErr w:type="gramEnd"/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  усложняются (увеличение количества парт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неров, мячей и др.).</w:t>
      </w:r>
    </w:p>
    <w:p w:rsidR="00C85F22" w:rsidRPr="00C85F22" w:rsidRDefault="00C85F22" w:rsidP="009C62C3">
      <w:pPr>
        <w:shd w:val="clear" w:color="auto" w:fill="FFFFFF"/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                    8. Выполнение технического приема в игровых условиях (в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подвижных играх, эстафетах соревнованиях — кто лучше, пра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вильнее, точнее).</w:t>
      </w:r>
    </w:p>
    <w:p w:rsidR="009C62C3" w:rsidRPr="009C62C3" w:rsidRDefault="009C62C3" w:rsidP="009C62C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85F22" w:rsidRPr="009C62C3" w:rsidRDefault="009C62C3" w:rsidP="009C62C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C62C3">
        <w:rPr>
          <w:rFonts w:ascii="Times New Roman" w:hAnsi="Times New Roman"/>
          <w:b/>
          <w:sz w:val="24"/>
          <w:szCs w:val="24"/>
          <w:lang w:eastAsia="ar-SA"/>
        </w:rPr>
        <w:t>Учебный план</w:t>
      </w:r>
    </w:p>
    <w:tbl>
      <w:tblPr>
        <w:tblW w:w="0" w:type="auto"/>
        <w:tblInd w:w="206" w:type="dxa"/>
        <w:tblLayout w:type="fixed"/>
        <w:tblLook w:val="0000"/>
      </w:tblPr>
      <w:tblGrid>
        <w:gridCol w:w="725"/>
        <w:gridCol w:w="5400"/>
        <w:gridCol w:w="2607"/>
      </w:tblGrid>
      <w:tr w:rsidR="00C85F22" w:rsidRPr="00E63E53" w:rsidTr="00D01CA7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Разделы подготовки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9C6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Спортивно-оздоровительный этап</w:t>
            </w:r>
          </w:p>
        </w:tc>
      </w:tr>
      <w:tr w:rsidR="00C85F22" w:rsidRPr="00E63E53" w:rsidTr="00D01CA7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ind w:left="26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16-18 лет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Общая физическая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Спе</w:t>
            </w:r>
            <w:r w:rsidR="00425E7A">
              <w:rPr>
                <w:rFonts w:ascii="Times New Roman" w:hAnsi="Times New Roman"/>
                <w:sz w:val="24"/>
                <w:szCs w:val="24"/>
                <w:lang w:eastAsia="ar-SA"/>
              </w:rPr>
              <w:t>циальная физическая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425E7A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425E7A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Тактическая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425E7A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Интегральная подготовка.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Инстр</w:t>
            </w:r>
            <w:r w:rsidR="00425E7A">
              <w:rPr>
                <w:rFonts w:ascii="Times New Roman" w:hAnsi="Times New Roman"/>
                <w:sz w:val="24"/>
                <w:szCs w:val="24"/>
                <w:lang w:eastAsia="ar-SA"/>
              </w:rPr>
              <w:t>укторская и судейская практика.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425E7A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Соревнования.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425E7A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Контрольные испытания.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922D84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C85F22"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C85F22" w:rsidRPr="00E63E53" w:rsidTr="00D01CA7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425E7A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Восстановительные мероприятия.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5F22" w:rsidRPr="00E63E53" w:rsidTr="00D01CA7">
        <w:trPr>
          <w:trHeight w:val="48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C85F22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9C62C3" w:rsidRDefault="00425E7A" w:rsidP="009C62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Общее количество часов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9C62C3" w:rsidRDefault="00D01CA7" w:rsidP="009C6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62C3">
              <w:rPr>
                <w:rFonts w:ascii="Times New Roman" w:hAnsi="Times New Roman"/>
                <w:sz w:val="24"/>
                <w:szCs w:val="24"/>
                <w:lang w:eastAsia="ar-SA"/>
              </w:rPr>
              <w:t>360</w:t>
            </w:r>
          </w:p>
        </w:tc>
      </w:tr>
    </w:tbl>
    <w:p w:rsidR="00C85F22" w:rsidRPr="009C62C3" w:rsidRDefault="00C85F22" w:rsidP="009C62C3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Для волейболистов предусмотрено двухчасовые занятия три раза в неделю. Теоретическая часть проводится в виде бесед до и после занятий. </w:t>
      </w:r>
    </w:p>
    <w:p w:rsidR="00C85F22" w:rsidRPr="00C85F22" w:rsidRDefault="00C85F22" w:rsidP="00425E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Инструктаж в секции проводится в начале года. Студенты регистрируются в журнале по охране труда.</w:t>
      </w:r>
    </w:p>
    <w:p w:rsidR="00C85F22" w:rsidRPr="00C85F22" w:rsidRDefault="00425E7A" w:rsidP="00C85F22">
      <w:pPr>
        <w:suppressAutoHyphens/>
        <w:jc w:val="center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Тематическое планирование секции «Волейбол»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Последовательность обучения: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обучение стойкам и перемещениям;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обучение передачам мяча сверху двумя руками на месте </w:t>
      </w:r>
      <w:r w:rsidRPr="00425E7A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перед собой;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то же, но вперед, за голову;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то же, но после перемещения — вперед, назад, в стороны;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обучение верхней, нижней, прямой подаче;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обучение передачам мяча снизу двумя руками на месте пе</w:t>
      </w:r>
      <w:r w:rsidRPr="00425E7A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="00425E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ред собой, слева,  </w:t>
      </w:r>
      <w:r w:rsidRPr="00425E7A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справа;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8"/>
          <w:sz w:val="24"/>
          <w:szCs w:val="24"/>
        </w:rPr>
        <w:t>то же, но после перемещения вперед, назад, в стороны;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11"/>
          <w:sz w:val="24"/>
          <w:szCs w:val="24"/>
        </w:rPr>
        <w:t>обучение приему подач;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обучение прямому нападающему удару (прыжок вверх с </w:t>
      </w:r>
      <w:r w:rsidRPr="00425E7A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места толчком двумя ногами с махом рук);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15"/>
          <w:sz w:val="24"/>
          <w:szCs w:val="24"/>
        </w:rPr>
        <w:t>то же, но разбег в прямом нападающем ударе вместе с прыж</w:t>
      </w:r>
      <w:r w:rsidRPr="00425E7A">
        <w:rPr>
          <w:rFonts w:ascii="Times New Roman" w:hAnsi="Times New Roman" w:cs="Times New Roman"/>
          <w:color w:val="000000"/>
          <w:spacing w:val="-15"/>
          <w:sz w:val="24"/>
          <w:szCs w:val="24"/>
        </w:rPr>
        <w:softHyphen/>
      </w:r>
      <w:r w:rsidRPr="00425E7A"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ком;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14"/>
          <w:sz w:val="24"/>
          <w:szCs w:val="24"/>
        </w:rPr>
        <w:t>обучение ударному движению в прямом нападающем ударе;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10"/>
          <w:sz w:val="24"/>
          <w:szCs w:val="24"/>
        </w:rPr>
        <w:t>обучение прямому нападающему удару (в целом);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обучение одиночному блокированию;</w:t>
      </w:r>
    </w:p>
    <w:p w:rsidR="00C85F22" w:rsidRPr="00425E7A" w:rsidRDefault="00C85F22" w:rsidP="00425E7A">
      <w:pPr>
        <w:pStyle w:val="af0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25E7A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обучение одиночному блоку вместе с нападающим ударом.</w:t>
      </w:r>
    </w:p>
    <w:p w:rsidR="00425E7A" w:rsidRDefault="00C85F22" w:rsidP="00425E7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После освоения основ технических приемов волейбола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можно обучать индивидуальной тактике подач, передач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мяча, нападающего удара, блока, приема подач и простей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  <w:t>шим групповым и командным взаимодействиям в защите и нападении.</w:t>
      </w:r>
    </w:p>
    <w:p w:rsidR="00C85F22" w:rsidRPr="00425E7A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Процесс обучения технике и тактике волейбола осуществ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ляется на основе определенных принципов, соблюдение (или 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несоблюдение) которых самым непосредственным образом вли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яет на качество совместного труда</w:t>
      </w:r>
      <w:r w:rsidR="005B00DA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преподавателя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, инструктора и за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нимающегося волейболом.</w:t>
      </w:r>
    </w:p>
    <w:p w:rsidR="00C85F22" w:rsidRPr="00C85F22" w:rsidRDefault="00C85F22" w:rsidP="00425E7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85F22" w:rsidRPr="00C85F22" w:rsidRDefault="00C85F22" w:rsidP="00C85F22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  <w:sectPr w:rsidR="00C85F22" w:rsidRPr="00C85F22" w:rsidSect="009C62C3">
          <w:footerReference w:type="default" r:id="rId9"/>
          <w:pgSz w:w="11906" w:h="16838"/>
          <w:pgMar w:top="1134" w:right="707" w:bottom="426" w:left="1418" w:header="720" w:footer="720" w:gutter="0"/>
          <w:pgNumType w:start="2"/>
          <w:cols w:space="720"/>
          <w:docGrid w:linePitch="600" w:charSpace="36864"/>
        </w:sectPr>
      </w:pPr>
    </w:p>
    <w:p w:rsidR="00C85F22" w:rsidRPr="00425E7A" w:rsidRDefault="00C85F22" w:rsidP="00425E7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25E7A">
        <w:rPr>
          <w:rFonts w:ascii="Times New Roman" w:hAnsi="Times New Roman"/>
          <w:b/>
          <w:lang w:eastAsia="ar-SA"/>
        </w:rPr>
        <w:lastRenderedPageBreak/>
        <w:t>Тематическое планирование</w:t>
      </w:r>
    </w:p>
    <w:p w:rsidR="00C85F22" w:rsidRPr="00425E7A" w:rsidRDefault="00C85F22" w:rsidP="00425E7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25E7A">
        <w:rPr>
          <w:rFonts w:ascii="Times New Roman" w:hAnsi="Times New Roman"/>
          <w:b/>
          <w:lang w:eastAsia="ar-SA"/>
        </w:rPr>
        <w:t>секции волейбол</w:t>
      </w:r>
    </w:p>
    <w:p w:rsidR="00C85F22" w:rsidRPr="00425E7A" w:rsidRDefault="00C85F22" w:rsidP="00425E7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25E7A">
        <w:rPr>
          <w:rFonts w:ascii="Times New Roman" w:hAnsi="Times New Roman"/>
          <w:b/>
          <w:lang w:eastAsia="ar-SA"/>
        </w:rPr>
        <w:t>1 год обучения</w:t>
      </w:r>
    </w:p>
    <w:p w:rsidR="00C85F22" w:rsidRPr="00425E7A" w:rsidRDefault="00C85F22" w:rsidP="00425E7A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tbl>
      <w:tblPr>
        <w:tblW w:w="15826" w:type="dxa"/>
        <w:tblInd w:w="-176" w:type="dxa"/>
        <w:tblLayout w:type="fixed"/>
        <w:tblLook w:val="0000"/>
      </w:tblPr>
      <w:tblGrid>
        <w:gridCol w:w="545"/>
        <w:gridCol w:w="5603"/>
        <w:gridCol w:w="1075"/>
        <w:gridCol w:w="1075"/>
        <w:gridCol w:w="1075"/>
        <w:gridCol w:w="1075"/>
        <w:gridCol w:w="1074"/>
        <w:gridCol w:w="1075"/>
        <w:gridCol w:w="1075"/>
        <w:gridCol w:w="1075"/>
        <w:gridCol w:w="1079"/>
      </w:tblGrid>
      <w:tr w:rsidR="00C85F22" w:rsidRPr="00E63E53" w:rsidTr="00425E7A">
        <w:trPr>
          <w:trHeight w:val="2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Программный материал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сентябрь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октябрь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ноябрь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декабрь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январь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февраль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март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апрель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май</w:t>
            </w:r>
          </w:p>
        </w:tc>
      </w:tr>
      <w:tr w:rsidR="00C85F22" w:rsidRPr="00E63E53" w:rsidTr="00425E7A">
        <w:trPr>
          <w:trHeight w:val="20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овладение техникой передвижения, остановок, поворотов и стоек.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Стойка игрока. Перемещение в стойке приставными шагами боком, лицом и спиной вперед. Ходьба,  бег и выполнение заданий (сесть на пол, встать, подпрыгнуть и др.).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Комбинация из освоенных элементов техники передвижений (перемещение в стойке, остановки, ускорения)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</w:tr>
      <w:tr w:rsidR="00C85F22" w:rsidRPr="00E63E53" w:rsidTr="00425E7A">
        <w:trPr>
          <w:trHeight w:val="10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освоение техники приема и передач мяча.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Передача мяча сверху двумя руками на месте и после перемещения вперед. Передачи мяч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а над собой, то же через сетку.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+</w:t>
            </w:r>
          </w:p>
        </w:tc>
      </w:tr>
      <w:tr w:rsidR="00C85F22" w:rsidRPr="00E63E53" w:rsidTr="00425E7A">
        <w:trPr>
          <w:trHeight w:val="14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   овладе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ние игрой  и комплексное развитие психомо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торных спо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собностей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Игра по упрощенным правилам ми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ни-волейбола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Игры и игровые задания с ограни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 xml:space="preserve">ченным   числом  игроков  (2:2,   3:2, 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3:3) и на укороченных площадках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</w:tr>
      <w:tr w:rsidR="00C85F22" w:rsidRPr="00E63E53" w:rsidTr="00425E7A">
        <w:trPr>
          <w:trHeight w:val="40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>4.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развитие координаци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онных   спо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собностей' (ориентирование в пространстве, быстрота реакции и перестроения двигательных действий, дифференцирование силовых, пространственных и временных параметров движений, способностей к согласованию движений и ритму).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proofErr w:type="gramStart"/>
            <w:r w:rsidRPr="00425E7A">
              <w:rPr>
                <w:rFonts w:ascii="Times New Roman" w:hAnsi="Times New Roman"/>
                <w:w w:val="98"/>
                <w:lang w:eastAsia="ar-SA"/>
              </w:rPr>
              <w:t>Упражнения по овладению и совершенствованию в техни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ке перемещений и владения мячом, типа бега с изменени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ритме, всевозможные упражнения с мячом, выполняемые также в сочетании с бегом, прыжками, акробатическими упражнениями и др.</w:t>
            </w:r>
            <w:proofErr w:type="gramEnd"/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 xml:space="preserve"> Игровые упражнени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я типа 2:1, 3:1, 2:2, 3:2, 3:3.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 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425E7A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развитие выносливости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Эстафеты, круговая тренировка, подвижные игры с мячом, двухсторонние игры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 xml:space="preserve"> длительностью от 20 до 12 мин.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br/>
              <w:t xml:space="preserve">     +</w:t>
            </w:r>
            <w:r w:rsidRPr="00425E7A">
              <w:rPr>
                <w:rFonts w:ascii="Times New Roman" w:hAnsi="Times New Roman"/>
                <w:lang w:eastAsia="ar-SA"/>
              </w:rPr>
              <w:br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425E7A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развитие скоростных и скоростно-силовых способностей.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Бег с ускорением, изменением направления, темпа, ритма, из различных положений. Ведение мяча с высокой, средней и низкой стойке с максимальной частотой в течение 7-10 с. Подвижные игры, эстафеты с мячом и без мяча.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Игровые упражнения с набивными мячами, в сочетании с прыжками, метаниями и бросками мячей разного веса в цель и на дальность.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+</w:t>
            </w:r>
          </w:p>
        </w:tc>
      </w:tr>
      <w:tr w:rsidR="00C85F22" w:rsidRPr="00E63E53" w:rsidTr="00425E7A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освоении техники нижней прямой подачи.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Нижняя прямая подача с расстояния 3-6 м от сетки.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</w:t>
            </w:r>
            <w:r w:rsidR="00425E7A">
              <w:rPr>
                <w:rFonts w:ascii="Times New Roman" w:hAnsi="Times New Roman"/>
                <w:lang w:eastAsia="ar-SA"/>
              </w:rPr>
              <w:t>жняя прямая подача через сетку.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425E7A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</w:tr>
      <w:tr w:rsidR="00C85F22" w:rsidRPr="00E63E53" w:rsidTr="00425E7A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освоения техники прямого нападающего удара.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Прямой нападающий удар после подбрасывания мяча </w:t>
            </w:r>
            <w:r w:rsidR="00425E7A">
              <w:rPr>
                <w:rFonts w:ascii="Times New Roman" w:hAnsi="Times New Roman"/>
                <w:lang w:eastAsia="ar-SA"/>
              </w:rPr>
              <w:lastRenderedPageBreak/>
              <w:t>партнером.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     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    +</w:t>
            </w:r>
          </w:p>
        </w:tc>
      </w:tr>
      <w:tr w:rsidR="00C85F22" w:rsidRPr="00E63E53" w:rsidTr="00425E7A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>9.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закрепление техники перемещений, владения мячом и развитие координационных способностей.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</w:tr>
      <w:tr w:rsidR="00C85F22" w:rsidRPr="00E63E53" w:rsidTr="00425E7A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освоения тактики игры.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Тактика свободного нападения,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Позиционное нападение без изменения позиций игроков (6:0)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Позиционное нападение с изменением позиций.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+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425E7A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11.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знание о физической культуре.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Терминология избранной спортивной игры; техника ловли, передачи, ведения мяча, тактика нападения. Правила и организация волейбола (цель и смысл игры, игровое поле, количество участников, поведение игроков в нападении и защите).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Правила техники безопасности при </w:t>
            </w:r>
            <w:r w:rsidR="00425E7A">
              <w:rPr>
                <w:rFonts w:ascii="Times New Roman" w:hAnsi="Times New Roman"/>
                <w:lang w:eastAsia="ar-SA"/>
              </w:rPr>
              <w:t>занятиях волейболом.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ТЕЧЕ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ТРЕ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РОВ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КИ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425E7A">
        <w:trPr>
          <w:trHeight w:val="1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овладения организаторскими умениями.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Организация и проведение подвижных игр и игровых заданий, приближенных к содержанию волейбола, помощь в судействе. Комплектование команды, подготовка</w:t>
            </w:r>
            <w:r w:rsidR="00425E7A">
              <w:rPr>
                <w:rFonts w:ascii="Times New Roman" w:hAnsi="Times New Roman"/>
                <w:lang w:eastAsia="ar-SA"/>
              </w:rPr>
              <w:t xml:space="preserve"> места проведения игры.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  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ЧЕ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ТРЕ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КИ</w:t>
            </w:r>
          </w:p>
        </w:tc>
      </w:tr>
    </w:tbl>
    <w:p w:rsidR="00C85F22" w:rsidRPr="00425E7A" w:rsidRDefault="00C85F22" w:rsidP="00425E7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C85F22" w:rsidRPr="00425E7A" w:rsidRDefault="00C85F22" w:rsidP="00425E7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25E7A">
        <w:rPr>
          <w:rFonts w:ascii="Times New Roman" w:hAnsi="Times New Roman"/>
          <w:b/>
          <w:lang w:eastAsia="ar-SA"/>
        </w:rPr>
        <w:t>2 год обучения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445"/>
        <w:gridCol w:w="4883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30"/>
      </w:tblGrid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Программный материал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сентябрь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октябрь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ноябрь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декабрь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январь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февраль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март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апрель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май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овладение и совершенствования техники передвижения, остановок, поворотов и стоек.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Стойка игрока. Перемещение в стойке приставными шагами боком, лицом и спиной вперед. Ходьба,  бег и выполнение заданий (сесть на пол, встать, подпрыгнуть и др.).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Комбинация из освоенных элементов техники передвижений (перемещение в стойке, остановки, ускорения)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>2.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освоение и совершенствования техники приема и передач мяча.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Передача мяча сверху двумя руками на месте и после перемещения вперед. Передачи мяча над собой, то же через сетку.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Передача мяча над собой, во встречных колоннах. Отбивание мяча кулаком через сетку.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Передача мяча у сетки и в прыжке через сетку. Передача м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яча сверху, стоя спиной к цели.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</w:tr>
      <w:tr w:rsidR="00C85F22" w:rsidRPr="00E63E53" w:rsidTr="00425E7A">
        <w:trPr>
          <w:trHeight w:val="153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   овладе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ние игрой  и комплексное развитие психомо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торных спо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собностей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Игра по упрощенным правилам ми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ни-волейбола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Игры и игровые задания с ограни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 xml:space="preserve">ченным   числом  игроков  (2:2,   3:2, 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3:3) и на укороченных площадках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развитие координаци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онных   спо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собностей' (ориентирование в пространстве, быстрота реакции и перестроения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proofErr w:type="gramStart"/>
            <w:r w:rsidRPr="00425E7A">
              <w:rPr>
                <w:rFonts w:ascii="Times New Roman" w:hAnsi="Times New Roman"/>
                <w:w w:val="98"/>
                <w:lang w:eastAsia="ar-SA"/>
              </w:rPr>
              <w:t>Упражнения по овладению и совершенствованию в техни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ке перемещений и владения мячом, типа бега с изменени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ритме, всевозможные упражнения с мячом, выполняемые также в сочетании с бегом, прыжками, акробатическими упражнениями и др. Игровые упражнени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я</w:t>
            </w:r>
            <w:proofErr w:type="gramEnd"/>
            <w:r w:rsidR="00425E7A">
              <w:rPr>
                <w:rFonts w:ascii="Times New Roman" w:hAnsi="Times New Roman"/>
                <w:w w:val="98"/>
                <w:lang w:eastAsia="ar-SA"/>
              </w:rPr>
              <w:t xml:space="preserve"> типа 2:1, 3:1, 2:2, 3:2, 3:3.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развитие выносливости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 xml:space="preserve">Эстафеты, круговая тренировка, подвижные игры 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lastRenderedPageBreak/>
              <w:t>с мячом, двухсторонние игры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 xml:space="preserve"> длительностью от 20 до 12 мин.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     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   +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>6.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развитие скоростных и скоростно-силовых способностей.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Бег с ускорением, изменением направления, темпа, ритма, из различных положений. Ведение мяча с высокой, средней и низкой стойке с максимальной частотой в течение 7-10 с. Подвижные игры, эстафеты с мячом и без мяча. Игровые упражнения с набивными мячами, в сочетании с прыжками, метаниями и бросками мячей разн</w:t>
            </w:r>
            <w:r w:rsidR="00425E7A">
              <w:rPr>
                <w:rFonts w:ascii="Times New Roman" w:hAnsi="Times New Roman"/>
                <w:lang w:eastAsia="ar-SA"/>
              </w:rPr>
              <w:t>ого веса в цель и на дальность.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7.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освоении техники нижней прямой подачи.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Нижняя прямая подача с расстояния 3-6 м от сетки.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Нижняя прямая подача через сетку.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Нижняя прямая подача мяча. Прием мяча.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Прием мяча отраженного сеткой. Нижняя прямая п</w:t>
            </w:r>
            <w:r w:rsidR="00425E7A">
              <w:rPr>
                <w:rFonts w:ascii="Times New Roman" w:hAnsi="Times New Roman"/>
                <w:lang w:eastAsia="ar-SA"/>
              </w:rPr>
              <w:t>одача в заданную часть площадки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освоения и совершенствования техники прямого нападающего удара.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Прямой нападающий удар после подбрасывания мяча партнером.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Прямой нападающи</w:t>
            </w:r>
            <w:r w:rsidR="00425E7A">
              <w:rPr>
                <w:rFonts w:ascii="Times New Roman" w:hAnsi="Times New Roman"/>
                <w:lang w:eastAsia="ar-SA"/>
              </w:rPr>
              <w:t>й удар при встречных передачах.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закрепление техники перемещений, владения мячом и развитие координационных способностей.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Комбинации из освоенных элементов техник</w:t>
            </w:r>
            <w:r w:rsidR="00425E7A">
              <w:rPr>
                <w:rFonts w:ascii="Times New Roman" w:hAnsi="Times New Roman"/>
                <w:lang w:eastAsia="ar-SA"/>
              </w:rPr>
              <w:t>и перемещений и владения мячом.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освоения тактики игры.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Тактика свободного нападения,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Позиционное нападение без изменения позиций игроков (6:0)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Позиционное нападение с изменением позиций.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>Игра в нападении в зоне 3. Игра в защите.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>11.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знание о физической культуре.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Терминология избранной спортивной игры; техника ловли, передачи, ведения мяча, тактика нападения. Правила и организация волейбола (цель и смысл игры, игровое поле, количество участников, поведение игроков в нападении и защите).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Правила техники безопа</w:t>
            </w:r>
            <w:r w:rsidR="00425E7A">
              <w:rPr>
                <w:rFonts w:ascii="Times New Roman" w:hAnsi="Times New Roman"/>
                <w:lang w:eastAsia="ar-SA"/>
              </w:rPr>
              <w:t>сности при занятиях волейболом.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ЧЕ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ТРЕ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КИ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овладения организаторскими умениями.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Организация и проведение подвижных игр и игровых заданий, приближенных к содержанию волейбола, помощь в судействе. Комплектование команды, по</w:t>
            </w:r>
            <w:r w:rsidR="00425E7A">
              <w:rPr>
                <w:rFonts w:ascii="Times New Roman" w:hAnsi="Times New Roman"/>
                <w:lang w:eastAsia="ar-SA"/>
              </w:rPr>
              <w:t>дготовка места проведения игры.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 xml:space="preserve">    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 xml:space="preserve">  ТЕ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ЧЕ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ТРЕ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КИ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13.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Соревновательная подготовка.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C85F22" w:rsidRPr="00C85F22" w:rsidRDefault="00C85F22" w:rsidP="00425E7A">
      <w:pPr>
        <w:tabs>
          <w:tab w:val="left" w:pos="6000"/>
        </w:tabs>
        <w:suppressAutoHyphens/>
        <w:spacing w:after="0" w:line="240" w:lineRule="auto"/>
        <w:rPr>
          <w:rFonts w:cs="Calibri"/>
          <w:b/>
          <w:lang w:eastAsia="ar-SA"/>
        </w:rPr>
      </w:pPr>
      <w:r w:rsidRPr="00425E7A">
        <w:rPr>
          <w:rFonts w:ascii="Times New Roman" w:hAnsi="Times New Roman"/>
          <w:b/>
          <w:lang w:eastAsia="ar-SA"/>
        </w:rPr>
        <w:tab/>
      </w:r>
    </w:p>
    <w:p w:rsidR="00C85F22" w:rsidRPr="00425E7A" w:rsidRDefault="00C85F22" w:rsidP="00425E7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425E7A">
        <w:rPr>
          <w:rFonts w:ascii="Times New Roman" w:hAnsi="Times New Roman"/>
          <w:b/>
          <w:lang w:eastAsia="ar-SA"/>
        </w:rPr>
        <w:t>3 год обучения</w:t>
      </w:r>
    </w:p>
    <w:tbl>
      <w:tblPr>
        <w:tblW w:w="15418" w:type="dxa"/>
        <w:tblInd w:w="-5" w:type="dxa"/>
        <w:tblLayout w:type="fixed"/>
        <w:tblLook w:val="0000"/>
      </w:tblPr>
      <w:tblGrid>
        <w:gridCol w:w="445"/>
        <w:gridCol w:w="4883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30"/>
      </w:tblGrid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Программный материал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сентябрь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октябрь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ноябрь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декабрь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январь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февраль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март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апрель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май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совершенствование техники передвижения, остановок, поворотов и стоек.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Стойка игрока. Перемещение в стойке приставными шагами боком, лицом и спиной вперед. Ходьба,  бег и выполнение заданий (сесть на пол, встать, подпрыгнуть и др.).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 xml:space="preserve">Комбинация из освоенных элементов техники передвижений (перемещение 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в стойке, остановки, ускорения)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совершенствование техники приема и передач мяча.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Передача мяча сверху двумя руками на месте и после перемещения вперед. Передачи мяча над собой, то же через сетку.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Варианты техники приема и передачи мяча.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>3.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   овладе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ние игрой  и комплексное развитие психомо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торных спо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собностей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Игра по упрощенным правилам ми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ни-волейбола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Игры и игровые задания с ограни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 xml:space="preserve">ченным   числом  игроков  (2:2,   3:2, 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3:3) и на укороченных площадках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развитие координаци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онных   спо</w:t>
            </w: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softHyphen/>
              <w:t>собностей' (ориентирование в пространстве, быстрота реакции и перестроения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proofErr w:type="gramStart"/>
            <w:r w:rsidRPr="00425E7A">
              <w:rPr>
                <w:rFonts w:ascii="Times New Roman" w:hAnsi="Times New Roman"/>
                <w:w w:val="98"/>
                <w:lang w:eastAsia="ar-SA"/>
              </w:rPr>
              <w:t>Упражнения по овладению и совершенствованию в техни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ке перемещений и владения мячом, типа бега с изменени</w:t>
            </w:r>
            <w:r w:rsidRPr="00425E7A">
              <w:rPr>
                <w:rFonts w:ascii="Times New Roman" w:hAnsi="Times New Roman"/>
                <w:w w:val="98"/>
                <w:lang w:eastAsia="ar-SA"/>
              </w:rPr>
              <w:softHyphen/>
              <w:t>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ритме, всевозможные упражнения с мячом, выполняемые также в сочетании с бегом, прыжками, акробатическими упражнениями и др. Игровые упражнени</w:t>
            </w:r>
            <w:r w:rsidR="00425E7A">
              <w:rPr>
                <w:rFonts w:ascii="Times New Roman" w:hAnsi="Times New Roman"/>
                <w:w w:val="98"/>
                <w:lang w:eastAsia="ar-SA"/>
              </w:rPr>
              <w:t>я</w:t>
            </w:r>
            <w:proofErr w:type="gramEnd"/>
            <w:r w:rsidR="00425E7A">
              <w:rPr>
                <w:rFonts w:ascii="Times New Roman" w:hAnsi="Times New Roman"/>
                <w:w w:val="98"/>
                <w:lang w:eastAsia="ar-SA"/>
              </w:rPr>
              <w:t xml:space="preserve"> типа 2:1, 3:1, 2:2, 3:2, 3:3.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w w:val="98"/>
                <w:lang w:eastAsia="ar-SA"/>
              </w:rPr>
            </w:pPr>
            <w:r w:rsidRPr="00425E7A">
              <w:rPr>
                <w:rFonts w:ascii="Times New Roman" w:hAnsi="Times New Roman"/>
                <w:b/>
                <w:w w:val="98"/>
                <w:lang w:eastAsia="ar-SA"/>
              </w:rPr>
              <w:t>На развитие выносливости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w w:val="98"/>
                <w:lang w:eastAsia="ar-SA"/>
              </w:rPr>
              <w:t>Эстафеты, круговая тренировка, подвижные игры с мячом, двухсторонние игры длительностью от 20 до 12 мин.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6.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развитие скоростных и скоростно-силовых способностей.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Бег с ускорением, изменением направления, темпа, ритма, из различных положений. Ведение мяча с высокой, средней и низкой стойке с максимальной частотой в течение 7-10 с. Подвижные игры, эстафеты с мячом и без мяча. </w:t>
            </w:r>
            <w:r w:rsidRPr="00425E7A">
              <w:rPr>
                <w:rFonts w:ascii="Times New Roman" w:hAnsi="Times New Roman"/>
                <w:lang w:eastAsia="ar-SA"/>
              </w:rPr>
              <w:lastRenderedPageBreak/>
              <w:t>Игровые упражнения с набивными мячами, в сочетании с прыжками, метаниями и бросками мячей разного веса в цель и на дальность.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 +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lastRenderedPageBreak/>
              <w:t>7.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освоении техники верхней подачи.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совершенствование техники подач мяча.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8.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совершенствования  техники прямого нападающего удара.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Прямой нападающий удар после подбрасывания мяча партнером.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Варианты</w:t>
            </w:r>
            <w:r w:rsidR="00425E7A">
              <w:rPr>
                <w:rFonts w:ascii="Times New Roman" w:hAnsi="Times New Roman"/>
                <w:lang w:eastAsia="ar-SA"/>
              </w:rPr>
              <w:t xml:space="preserve"> нападающего удара через сетку.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9.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совершенствования техники защитных действий.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Варианты блокирования нападающих ударов (</w:t>
            </w:r>
            <w:proofErr w:type="gramStart"/>
            <w:r w:rsidR="00425E7A">
              <w:rPr>
                <w:rFonts w:ascii="Times New Roman" w:hAnsi="Times New Roman"/>
                <w:lang w:eastAsia="ar-SA"/>
              </w:rPr>
              <w:t>одиночное</w:t>
            </w:r>
            <w:proofErr w:type="gramEnd"/>
            <w:r w:rsidR="00425E7A">
              <w:rPr>
                <w:rFonts w:ascii="Times New Roman" w:hAnsi="Times New Roman"/>
                <w:lang w:eastAsia="ar-SA"/>
              </w:rPr>
              <w:t xml:space="preserve"> и вдвоем), страховка.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10.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 совершенствования тактики игры.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Тактика свободного нападения,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Индивидуальные, групповые и командные тактические</w:t>
            </w:r>
            <w:r w:rsidR="00425E7A">
              <w:rPr>
                <w:rFonts w:ascii="Times New Roman" w:hAnsi="Times New Roman"/>
                <w:lang w:eastAsia="ar-SA"/>
              </w:rPr>
              <w:t xml:space="preserve"> действия в нападении и защите.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 xml:space="preserve">     +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11.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знание о физической культуре.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Терминология избранной спортивной игры; техника ловли, передачи, ведения мяча, тактика нападения. Правила и организация волейбола (цель и смысл игры, игровое поле, количество участников, поведение игроков в нападении и защите).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Правила техники безопа</w:t>
            </w:r>
            <w:r w:rsidR="00425E7A">
              <w:rPr>
                <w:rFonts w:ascii="Times New Roman" w:hAnsi="Times New Roman"/>
                <w:lang w:eastAsia="ar-SA"/>
              </w:rPr>
              <w:t>сности при занятиях волейболом.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 xml:space="preserve">       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ТЕ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ЧЕ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ТРЕ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КИ</w:t>
            </w:r>
          </w:p>
        </w:tc>
      </w:tr>
      <w:tr w:rsidR="00C85F22" w:rsidRPr="00E63E53" w:rsidTr="00D01CA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12.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На овладения организаторскими умениями.</w:t>
            </w:r>
          </w:p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lang w:eastAsia="ar-SA"/>
              </w:rPr>
              <w:t>Организация и проведение подвижных игр и игровых заданий, приближенных к содержанию волейбола, помощь в судействе. Комплектование команды, по</w:t>
            </w:r>
            <w:r w:rsidR="00425E7A">
              <w:rPr>
                <w:rFonts w:ascii="Times New Roman" w:hAnsi="Times New Roman"/>
                <w:lang w:eastAsia="ar-SA"/>
              </w:rPr>
              <w:t>дготовка места проведения игры.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 xml:space="preserve">      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 xml:space="preserve">  ТЕ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ЧЕ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ТРЕ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НИ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F22" w:rsidRPr="00425E7A" w:rsidRDefault="00C85F22" w:rsidP="00425E7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25E7A">
              <w:rPr>
                <w:rFonts w:ascii="Times New Roman" w:hAnsi="Times New Roman"/>
                <w:b/>
                <w:lang w:eastAsia="ar-SA"/>
              </w:rPr>
              <w:t>КИ</w:t>
            </w:r>
          </w:p>
        </w:tc>
      </w:tr>
    </w:tbl>
    <w:p w:rsidR="00C85F22" w:rsidRPr="00425E7A" w:rsidRDefault="00C85F22" w:rsidP="00425E7A">
      <w:pPr>
        <w:shd w:val="clear" w:color="auto" w:fill="FFFFFF"/>
        <w:suppressAutoHyphens/>
        <w:spacing w:after="0" w:line="240" w:lineRule="auto"/>
        <w:ind w:firstLine="283"/>
        <w:jc w:val="both"/>
        <w:rPr>
          <w:rFonts w:ascii="Times New Roman" w:hAnsi="Times New Roman"/>
          <w:b/>
          <w:bCs/>
          <w:iCs/>
          <w:color w:val="000000"/>
          <w:spacing w:val="-19"/>
          <w:lang w:eastAsia="ar-SA"/>
        </w:rPr>
      </w:pPr>
    </w:p>
    <w:p w:rsidR="00C85F22" w:rsidRPr="00C85F22" w:rsidRDefault="00C85F22" w:rsidP="00C85F22">
      <w:pPr>
        <w:shd w:val="clear" w:color="auto" w:fill="FFFFFF"/>
        <w:suppressAutoHyphens/>
        <w:ind w:left="10" w:firstLine="274"/>
        <w:jc w:val="both"/>
        <w:rPr>
          <w:rFonts w:cs="Calibri"/>
          <w:b/>
          <w:bCs/>
          <w:iCs/>
          <w:color w:val="000000"/>
          <w:spacing w:val="-19"/>
          <w:lang w:eastAsia="ar-SA"/>
        </w:rPr>
        <w:sectPr w:rsidR="00C85F22" w:rsidRPr="00C85F22" w:rsidSect="00D01CA7">
          <w:pgSz w:w="16838" w:h="11906" w:orient="landscape"/>
          <w:pgMar w:top="1418" w:right="1134" w:bottom="1418" w:left="777" w:header="720" w:footer="720" w:gutter="0"/>
          <w:pgNumType w:start="2"/>
          <w:cols w:space="720"/>
          <w:docGrid w:linePitch="600" w:charSpace="36864"/>
        </w:sectPr>
      </w:pPr>
    </w:p>
    <w:p w:rsidR="00C85F22" w:rsidRPr="00C85F22" w:rsidRDefault="00C85F22" w:rsidP="00425E7A">
      <w:pPr>
        <w:shd w:val="clear" w:color="auto" w:fill="FFFFFF"/>
        <w:suppressAutoHyphens/>
        <w:ind w:left="10" w:firstLine="274"/>
        <w:jc w:val="center"/>
        <w:rPr>
          <w:rFonts w:ascii="Times New Roman" w:hAnsi="Times New Roman"/>
          <w:b/>
          <w:bCs/>
          <w:iCs/>
          <w:spacing w:val="-1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iCs/>
          <w:spacing w:val="-19"/>
          <w:sz w:val="24"/>
          <w:szCs w:val="24"/>
          <w:lang w:eastAsia="ar-SA"/>
        </w:rPr>
        <w:lastRenderedPageBreak/>
        <w:t>Принцип сознательности и активности.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pacing w:val="-19"/>
          <w:sz w:val="24"/>
          <w:szCs w:val="24"/>
          <w:lang w:eastAsia="ar-SA"/>
        </w:rPr>
        <w:t>Без понимания сущ</w:t>
      </w:r>
      <w:r w:rsidRPr="00C85F22">
        <w:rPr>
          <w:rFonts w:ascii="Times New Roman" w:hAnsi="Times New Roman"/>
          <w:spacing w:val="-1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spacing w:val="-6"/>
          <w:sz w:val="24"/>
          <w:szCs w:val="24"/>
          <w:lang w:eastAsia="ar-SA"/>
        </w:rPr>
        <w:t>ности обучения технике, тактике игры, роли физических ка</w:t>
      </w:r>
      <w:r w:rsidRPr="00C85F22">
        <w:rPr>
          <w:rFonts w:ascii="Times New Roman" w:hAnsi="Times New Roman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spacing w:val="-7"/>
          <w:sz w:val="24"/>
          <w:szCs w:val="24"/>
          <w:lang w:eastAsia="ar-SA"/>
        </w:rPr>
        <w:t>че</w:t>
      </w:r>
      <w:proofErr w:type="gramStart"/>
      <w:r w:rsidRPr="00C85F22">
        <w:rPr>
          <w:rFonts w:ascii="Times New Roman" w:hAnsi="Times New Roman"/>
          <w:spacing w:val="-7"/>
          <w:sz w:val="24"/>
          <w:szCs w:val="24"/>
          <w:lang w:eastAsia="ar-SA"/>
        </w:rPr>
        <w:t>ств пр</w:t>
      </w:r>
      <w:proofErr w:type="gramEnd"/>
      <w:r w:rsidRPr="00C85F22">
        <w:rPr>
          <w:rFonts w:ascii="Times New Roman" w:hAnsi="Times New Roman"/>
          <w:spacing w:val="-7"/>
          <w:sz w:val="24"/>
          <w:szCs w:val="24"/>
          <w:lang w:eastAsia="ar-SA"/>
        </w:rPr>
        <w:t>и выполнении технических приемов волейбола про</w:t>
      </w:r>
      <w:r w:rsidRPr="00C85F22">
        <w:rPr>
          <w:rFonts w:ascii="Times New Roman" w:hAnsi="Times New Roman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spacing w:val="-8"/>
          <w:sz w:val="24"/>
          <w:szCs w:val="24"/>
          <w:lang w:eastAsia="ar-SA"/>
        </w:rPr>
        <w:t xml:space="preserve">гресс ученика в этом разделе работы будет минимальный. Его </w:t>
      </w:r>
      <w:r w:rsidRPr="00C85F22">
        <w:rPr>
          <w:rFonts w:ascii="Times New Roman" w:hAnsi="Times New Roman"/>
          <w:spacing w:val="-11"/>
          <w:sz w:val="24"/>
          <w:szCs w:val="24"/>
          <w:lang w:eastAsia="ar-SA"/>
        </w:rPr>
        <w:t>необходимо образовывать.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b/>
          <w:bCs/>
          <w:i/>
          <w:iCs/>
          <w:spacing w:val="-14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iCs/>
          <w:spacing w:val="-14"/>
          <w:sz w:val="24"/>
          <w:szCs w:val="24"/>
          <w:lang w:eastAsia="ar-SA"/>
        </w:rPr>
        <w:t xml:space="preserve">                                                     Принцип наглядности.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spacing w:val="-14"/>
          <w:sz w:val="24"/>
          <w:szCs w:val="24"/>
          <w:lang w:eastAsia="ar-SA"/>
        </w:rPr>
        <w:t>При создании правильного представ</w:t>
      </w:r>
      <w:r w:rsidRPr="00C85F22">
        <w:rPr>
          <w:rFonts w:ascii="Times New Roman" w:hAnsi="Times New Roman"/>
          <w:spacing w:val="-1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spacing w:val="-9"/>
          <w:sz w:val="24"/>
          <w:szCs w:val="24"/>
          <w:lang w:eastAsia="ar-SA"/>
        </w:rPr>
        <w:t xml:space="preserve">ления у </w:t>
      </w:r>
      <w:proofErr w:type="gramStart"/>
      <w:r w:rsidRPr="00C85F22">
        <w:rPr>
          <w:rFonts w:ascii="Times New Roman" w:hAnsi="Times New Roman"/>
          <w:spacing w:val="-9"/>
          <w:sz w:val="24"/>
          <w:szCs w:val="24"/>
          <w:lang w:eastAsia="ar-SA"/>
        </w:rPr>
        <w:t>занимающихся</w:t>
      </w:r>
      <w:proofErr w:type="gramEnd"/>
      <w:r w:rsidRPr="00C85F22">
        <w:rPr>
          <w:rFonts w:ascii="Times New Roman" w:hAnsi="Times New Roman"/>
          <w:spacing w:val="-9"/>
          <w:sz w:val="24"/>
          <w:szCs w:val="24"/>
          <w:lang w:eastAsia="ar-SA"/>
        </w:rPr>
        <w:t xml:space="preserve"> волейболом о техническом приеме или </w:t>
      </w:r>
      <w:r w:rsidRPr="00C85F22">
        <w:rPr>
          <w:rFonts w:ascii="Times New Roman" w:hAnsi="Times New Roman"/>
          <w:spacing w:val="-10"/>
          <w:sz w:val="24"/>
          <w:szCs w:val="24"/>
          <w:lang w:eastAsia="ar-SA"/>
        </w:rPr>
        <w:t>тактическом действии Последовательность обучения: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spacing w:val="-9"/>
          <w:sz w:val="24"/>
          <w:szCs w:val="24"/>
          <w:lang w:eastAsia="ar-SA"/>
        </w:rPr>
        <w:t>- обучение стойкам и перемещениям;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spacing w:val="-6"/>
          <w:sz w:val="24"/>
          <w:szCs w:val="24"/>
          <w:lang w:eastAsia="ar-SA"/>
        </w:rPr>
        <w:t xml:space="preserve">- обучение передачам мяча сверху двумя руками на месте </w:t>
      </w:r>
      <w:r w:rsidRPr="00C85F22">
        <w:rPr>
          <w:rFonts w:ascii="Times New Roman" w:hAnsi="Times New Roman"/>
          <w:spacing w:val="-11"/>
          <w:sz w:val="24"/>
          <w:szCs w:val="24"/>
          <w:lang w:eastAsia="ar-SA"/>
        </w:rPr>
        <w:t>перед собой;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spacing w:val="-10"/>
          <w:sz w:val="24"/>
          <w:szCs w:val="24"/>
          <w:lang w:eastAsia="ar-SA"/>
        </w:rPr>
        <w:t>- то же, но вперед, за голову;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- то же, но после перемещения — вперед, назад, в стороны;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- обучение верхней, нижней, прямой подаче;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- обучение передачам мяча снизу двумя руками на месте пе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ред собой, слева,   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   справа;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- то же, но после перемещения вперед, назад, в стороны;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- обучение приему подач;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- обучение прямому нападающему удару (прыжок вверх с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места толчком двумя ногами с махом рук);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t>- то же, но разбег в прямом нападающем ударе вместе с прыж</w:t>
      </w:r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ком;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- обучение ударному движению в прямом нападающем ударе;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- обучение прямому нападающему удару (в целом);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- обучение одиночному блокированию;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- обучение одиночному блоку вместе с нападающим ударом.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После освоения основ технических приемов волейбола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можно обучать индивидуальной тактике подач, передач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мяча, нападающего удара, блока, приема подач и простей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  <w:t>шим групповым и командным взаимодействиям в защите и нападении.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У ученика появляется возможность ана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лизировать свои действия, определять ошибки и исправлять их.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Принцип доступности и индивидуализации.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 Все задания долж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ны соответствовать возрасту, полу, уровню подготовленнос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ти, состоянию здоровья, типу нервной деятельности каждого</w:t>
      </w:r>
      <w:r w:rsidR="008D0C2E">
        <w:rPr>
          <w:rFonts w:ascii="Times New Roman" w:hAnsi="Times New Roman"/>
          <w:sz w:val="24"/>
          <w:szCs w:val="24"/>
          <w:lang w:eastAsia="ar-SA"/>
        </w:rPr>
        <w:t xml:space="preserve"> студента</w:t>
      </w:r>
      <w:r w:rsidRPr="00C85F22">
        <w:rPr>
          <w:rFonts w:ascii="Times New Roman" w:hAnsi="Times New Roman"/>
          <w:sz w:val="24"/>
          <w:szCs w:val="24"/>
          <w:lang w:eastAsia="ar-SA"/>
        </w:rPr>
        <w:t>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Принцип систематичности.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 Регулярность занятий на протя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жении всего периода обучения способствует качественному ус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воению материала.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Принцип прогрессирования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Усложнение заданий, увеличение объема нагрузок, начало нового учебного года с более высокого исходного уровня обеспечит рост технико-тактического мастер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ства занимающихся волейболом.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Основу игры в волейбол составляет техника владения мячом. Выполнение технического приема складывается из принятия исходного положения после перемещения и встречи с мячом. Встреча с мячом — умение правильно расположить свое тело по отношению к мячу. Для каждого приема «свое» правильное рас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положение. В опорном положении это достигается довольно просто (один лишний шаг вперед, назад, в сторону), а вот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бе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з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опорном положении — за счет координации тела и отдельных его частей. Поэтому развитие координации и чувства ориенти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ровки в пространстве — одна из основных составляющих при обучении технике игры.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5E7A" w:rsidRDefault="00425E7A" w:rsidP="00425E7A">
      <w:pPr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5E7A" w:rsidRDefault="00425E7A" w:rsidP="00425E7A">
      <w:pPr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uppressAutoHyphens/>
        <w:spacing w:after="0" w:line="240" w:lineRule="auto"/>
        <w:ind w:left="11" w:firstLine="69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lastRenderedPageBreak/>
        <w:t>Основная часть.</w:t>
      </w:r>
    </w:p>
    <w:p w:rsidR="00425E7A" w:rsidRDefault="00C85F22" w:rsidP="00425E7A">
      <w:pPr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Комплектование учебных групп во многом предопределяет успех в обучении волейболистов навыкам игры. К этому надо подойти очень серьезно и ни в коем случае не допускать простого разделения «по списку», лишь бы количественный состав был полным. Конечно, в небольшом коллективе, где число желающих составляет всего 15—20 человек, комплектование не представляет особого труда. Однако при большом количестве желающих очень важно распределить волейболистов по группам с учетом их подготовленности и потенциальных возможностей в овладении навыками игры в волейбол. При этом всех, имеющих лучшие показатели, надо объединить в одну группу, тех</w:t>
      </w:r>
      <w:r w:rsidR="00425E7A">
        <w:rPr>
          <w:rFonts w:ascii="Times New Roman" w:hAnsi="Times New Roman"/>
          <w:sz w:val="24"/>
          <w:szCs w:val="24"/>
          <w:lang w:eastAsia="ar-SA"/>
        </w:rPr>
        <w:t xml:space="preserve">, кто </w:t>
      </w:r>
      <w:proofErr w:type="gramStart"/>
      <w:r w:rsidR="00425E7A">
        <w:rPr>
          <w:rFonts w:ascii="Times New Roman" w:hAnsi="Times New Roman"/>
          <w:sz w:val="24"/>
          <w:szCs w:val="24"/>
          <w:lang w:eastAsia="ar-SA"/>
        </w:rPr>
        <w:t>послабее</w:t>
      </w:r>
      <w:proofErr w:type="gramEnd"/>
      <w:r w:rsidR="00425E7A">
        <w:rPr>
          <w:rFonts w:ascii="Times New Roman" w:hAnsi="Times New Roman"/>
          <w:sz w:val="24"/>
          <w:szCs w:val="24"/>
          <w:lang w:eastAsia="ar-SA"/>
        </w:rPr>
        <w:t xml:space="preserve"> в другую и т. д.</w:t>
      </w:r>
    </w:p>
    <w:p w:rsidR="00C85F22" w:rsidRDefault="00C85F22" w:rsidP="00425E7A">
      <w:pPr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 При отборе учитываются следующие показатели: уровень физической подготовленности, способность к овладению техникой игры, способность к тактическому мышлению в игре, антропометрические данные, уровень овл</w:t>
      </w:r>
      <w:r w:rsidR="00425E7A">
        <w:rPr>
          <w:rFonts w:ascii="Times New Roman" w:hAnsi="Times New Roman"/>
          <w:sz w:val="24"/>
          <w:szCs w:val="24"/>
          <w:lang w:eastAsia="ar-SA"/>
        </w:rPr>
        <w:t>адения навыками игры в волейбол</w:t>
      </w:r>
    </w:p>
    <w:p w:rsidR="00425E7A" w:rsidRPr="00C85F22" w:rsidRDefault="00425E7A" w:rsidP="00425E7A">
      <w:pPr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C85F22">
      <w:pPr>
        <w:shd w:val="clear" w:color="auto" w:fill="FFFFFF"/>
        <w:suppressAutoHyphens/>
        <w:spacing w:before="43" w:after="0"/>
        <w:ind w:left="1997" w:right="768" w:hanging="1037"/>
        <w:jc w:val="center"/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Содержание и методика контрольных испытаний, включенных в программу</w:t>
      </w:r>
    </w:p>
    <w:p w:rsidR="00C85F22" w:rsidRPr="00C85F22" w:rsidRDefault="00C85F22" w:rsidP="00425E7A">
      <w:pPr>
        <w:shd w:val="clear" w:color="auto" w:fill="FFFFFF"/>
        <w:suppressAutoHyphens/>
        <w:spacing w:before="230" w:after="0"/>
        <w:ind w:left="10" w:right="19" w:firstLine="69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lang w:eastAsia="ar-SA"/>
        </w:rPr>
        <w:t xml:space="preserve">Физическое </w:t>
      </w:r>
      <w:proofErr w:type="spellStart"/>
      <w:r w:rsidRPr="00C85F2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lang w:eastAsia="ar-SA"/>
        </w:rPr>
        <w:t>развитие</w:t>
      </w:r>
      <w:proofErr w:type="gramStart"/>
      <w:r w:rsidRPr="00C85F2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О</w:t>
      </w:r>
      <w:proofErr w:type="gramEnd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бследование</w:t>
      </w:r>
      <w:proofErr w:type="spellEnd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физического развития произво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дится по общепринятой методике биометрических измерений.</w:t>
      </w:r>
    </w:p>
    <w:p w:rsidR="00C85F22" w:rsidRPr="00C85F22" w:rsidRDefault="00C85F22" w:rsidP="00425E7A">
      <w:pPr>
        <w:suppressAutoHyphens/>
        <w:ind w:firstLine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Физическое развитие</w:t>
      </w:r>
      <w:r w:rsidRPr="00C85F22">
        <w:rPr>
          <w:rFonts w:ascii="Times New Roman" w:hAnsi="Times New Roman"/>
          <w:sz w:val="24"/>
          <w:szCs w:val="24"/>
          <w:lang w:eastAsia="ar-SA"/>
        </w:rPr>
        <w:t>:</w:t>
      </w:r>
    </w:p>
    <w:p w:rsidR="00425E7A" w:rsidRDefault="00C85F22" w:rsidP="00425E7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 Обследование физического развития производится по общепринятой методике биометрических измерений.</w:t>
      </w:r>
    </w:p>
    <w:p w:rsidR="00425E7A" w:rsidRDefault="00C85F22" w:rsidP="00425E7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Кроме всех показателей, надо располагать также сведениями о состоянии здоровья и антропометрическими данными. При прочих равных показателях предпочтение следует отдавать тем занимающимся, которые имеют лучшие антропометриче</w:t>
      </w:r>
      <w:r w:rsidR="00425E7A">
        <w:rPr>
          <w:rFonts w:ascii="Times New Roman" w:hAnsi="Times New Roman"/>
          <w:sz w:val="24"/>
          <w:szCs w:val="24"/>
          <w:lang w:eastAsia="ar-SA"/>
        </w:rPr>
        <w:t>ские данные, особенно ростовые.</w:t>
      </w:r>
    </w:p>
    <w:p w:rsidR="00C85F22" w:rsidRPr="00425E7A" w:rsidRDefault="00C85F22" w:rsidP="00425E7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Широкий круг показателей при комплектовании учебных групп необходим для того, чтобы более полно выявить возможности каждого желающего играть в волейбол. Руководствоваться только наблюдениями в контрольных играх по волейболу нельзя, так как здесь возможны ошибки. Можно «не заметить» будущего хорошего волейболиста только потому, что в данный момент он не умеет играть в волейбол. А пройдет некоторое время, и в результате регулярных занятий такой игрок обойдет </w:t>
      </w:r>
      <w:r w:rsidR="00425E7A">
        <w:rPr>
          <w:rFonts w:ascii="Times New Roman" w:hAnsi="Times New Roman"/>
          <w:sz w:val="24"/>
          <w:szCs w:val="24"/>
          <w:lang w:eastAsia="ar-SA"/>
        </w:rPr>
        <w:t>многих уже играющих в волейбол.</w:t>
      </w:r>
    </w:p>
    <w:p w:rsidR="00C85F22" w:rsidRPr="00C85F22" w:rsidRDefault="00C85F22" w:rsidP="00425E7A">
      <w:pPr>
        <w:shd w:val="clear" w:color="auto" w:fill="FFFFFF"/>
        <w:suppressAutoHyphens/>
        <w:ind w:left="14" w:right="24" w:firstLine="293"/>
        <w:jc w:val="center"/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  <w:lang w:eastAsia="ar-SA"/>
        </w:rPr>
        <w:t>Физическая подготовка.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4" w:right="24" w:firstLine="2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ar-SA"/>
        </w:rPr>
        <w:t>1. Бег 30м</w:t>
      </w:r>
      <w:proofErr w:type="gramStart"/>
      <w:r w:rsidRPr="00C85F22"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И</w:t>
      </w:r>
      <w:proofErr w:type="gramEnd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спытание проводится по обще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принятой методике, старт высокий («стойка волейболиста»).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5" w:right="34" w:firstLine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ar-SA"/>
        </w:rPr>
        <w:t>2. Прыжок вверх с места, отталкиваясь двумя ногами</w:t>
      </w:r>
      <w:r w:rsidRPr="00C85F22">
        <w:rPr>
          <w:rFonts w:ascii="Times New Roman" w:hAnsi="Times New Roman"/>
          <w:i/>
          <w:iCs/>
          <w:color w:val="000000"/>
          <w:spacing w:val="-10"/>
          <w:sz w:val="24"/>
          <w:szCs w:val="24"/>
          <w:lang w:eastAsia="ar-SA"/>
        </w:rPr>
        <w:t xml:space="preserve">.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Для этой цели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применяется приспособление конструкции В.М. Абалакова «Косой эк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ран» или другие, позволяющие измерить высоту подъема общего центра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масс при подскоке вверх. Нельзя отталкиваться и приземляться за пре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делами квадрата 50x50 см. Число попыток - три. Учитывается лучший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результат. При проведении испытания должны соблюдаться единые тре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бования (точка отсчета при положении стоя на всей ступне, при прыжке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с места - с взмахом рук). Из трех попыток учитывается лучший ре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зультат.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5" w:right="34" w:firstLine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5" w:right="43" w:firstLine="27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9"/>
          <w:sz w:val="24"/>
          <w:szCs w:val="24"/>
          <w:lang w:eastAsia="ar-SA"/>
        </w:rPr>
        <w:t>3. Прыжок в длину с места</w:t>
      </w:r>
      <w:r w:rsidRPr="00C85F22">
        <w:rPr>
          <w:rFonts w:ascii="Times New Roman" w:hAnsi="Times New Roman"/>
          <w:i/>
          <w:iCs/>
          <w:color w:val="000000"/>
          <w:spacing w:val="-9"/>
          <w:sz w:val="24"/>
          <w:szCs w:val="24"/>
          <w:lang w:eastAsia="ar-SA"/>
        </w:rPr>
        <w:t xml:space="preserve">.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Замер делается от контрольной линии до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ближайшего к ней следа испытуемого при приземлении. Из трех попыток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учитывается лучший результат.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5" w:right="43" w:firstLine="27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right="48" w:firstLine="28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6"/>
          <w:sz w:val="24"/>
          <w:szCs w:val="24"/>
          <w:lang w:eastAsia="ar-SA"/>
        </w:rPr>
        <w:lastRenderedPageBreak/>
        <w:t xml:space="preserve">4. Метание набивного мяча массой 1 кг из-за головы двумя </w:t>
      </w:r>
      <w:proofErr w:type="spellStart"/>
      <w:r w:rsidRPr="00C85F22">
        <w:rPr>
          <w:rFonts w:ascii="Times New Roman" w:hAnsi="Times New Roman"/>
          <w:b/>
          <w:iCs/>
          <w:color w:val="000000"/>
          <w:spacing w:val="-6"/>
          <w:sz w:val="24"/>
          <w:szCs w:val="24"/>
          <w:lang w:eastAsia="ar-SA"/>
        </w:rPr>
        <w:t>руками</w:t>
      </w:r>
      <w:proofErr w:type="gramStart"/>
      <w:r w:rsidRPr="00C85F22">
        <w:rPr>
          <w:rFonts w:ascii="Times New Roman" w:hAnsi="Times New Roman"/>
          <w:b/>
          <w:iCs/>
          <w:color w:val="000000"/>
          <w:spacing w:val="-6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М</w:t>
      </w:r>
      <w:proofErr w:type="gramEnd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етание</w:t>
      </w:r>
      <w:proofErr w:type="spellEnd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с места. Испытуемый стоит у линии, одна нога впереди, держа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мяч двумя руками внизу перед собой. Поднимая мяч вверх, производится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замах назад за голову и тут же сразу бросок вперед. Метание сидя. При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этом плечи должны быть на уровне линии отсчета (а не ступни ног).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Даются три попытки в каждом виде метания. Учитывается лучший ре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зультат.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right="48" w:firstLine="28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</w:p>
    <w:p w:rsidR="00C85F22" w:rsidRPr="00C85F22" w:rsidRDefault="00C85F22" w:rsidP="00425E7A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5.Челночный бег 10 м х5; 10 м х10.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     На расстоянии 10 метров чертятся две линии - стартовая и контрольная, По звуковому сигналу спортсмен бежит, преодолевая расстояние 10 метров 5, 10 раз. При изменении движения в обратном направлении обе ноги  спортсмена должны пересечь линию.</w:t>
      </w:r>
    </w:p>
    <w:p w:rsidR="00C85F22" w:rsidRPr="00C85F22" w:rsidRDefault="00C85F22" w:rsidP="00C85F22">
      <w:pPr>
        <w:shd w:val="clear" w:color="auto" w:fill="FFFFFF"/>
        <w:suppressAutoHyphens/>
        <w:ind w:right="48" w:firstLine="29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iCs/>
          <w:color w:val="000000"/>
          <w:spacing w:val="-11"/>
          <w:sz w:val="24"/>
          <w:szCs w:val="24"/>
          <w:lang w:eastAsia="ar-SA"/>
        </w:rPr>
        <w:t xml:space="preserve">                                                   Техническая подготовка </w:t>
      </w:r>
    </w:p>
    <w:p w:rsidR="00C85F22" w:rsidRPr="00C85F22" w:rsidRDefault="00C85F22" w:rsidP="00425E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Чтобы определить способности к овладению </w:t>
      </w:r>
      <w:r w:rsidRPr="00C85F22">
        <w:rPr>
          <w:rFonts w:ascii="Times New Roman" w:hAnsi="Times New Roman"/>
          <w:b/>
          <w:sz w:val="24"/>
          <w:szCs w:val="24"/>
          <w:lang w:eastAsia="ar-SA"/>
        </w:rPr>
        <w:t>техникой игры,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 занимающимся предлагают выполнять технические приемы игры в волейбол в упрощенных условиях после показа этих приемов инструктором или кем-либо из волейболистов, приглашенных специально для просмотра. Выполняются: верхняя передача над собой и вверх – вперед, нижняя подача и верхняя прямая, нападающий удар по мячу на резиновых амортизаторах. Выполнение оценивается в баллах (по 5-балльной системе). По первоначальным попыткам выполнить технический прием можно в известной мере судить о возможностях того или иного испытуемого в овладении техникой.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pacing w:val="-11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/>
          <w:iCs/>
          <w:color w:val="000000"/>
          <w:spacing w:val="-11"/>
          <w:sz w:val="24"/>
          <w:szCs w:val="24"/>
          <w:lang w:eastAsia="ar-SA"/>
        </w:rPr>
        <w:t>1</w:t>
      </w:r>
      <w:r w:rsidRPr="00C85F22">
        <w:rPr>
          <w:rFonts w:ascii="Times New Roman" w:hAnsi="Times New Roman"/>
          <w:b/>
          <w:iCs/>
          <w:color w:val="000000"/>
          <w:spacing w:val="-11"/>
          <w:sz w:val="24"/>
          <w:szCs w:val="24"/>
          <w:lang w:eastAsia="ar-SA"/>
        </w:rPr>
        <w:t xml:space="preserve">. Испытания на точность второй </w:t>
      </w:r>
      <w:proofErr w:type="spellStart"/>
      <w:r w:rsidRPr="00C85F22">
        <w:rPr>
          <w:rFonts w:ascii="Times New Roman" w:hAnsi="Times New Roman"/>
          <w:b/>
          <w:iCs/>
          <w:color w:val="000000"/>
          <w:spacing w:val="-11"/>
          <w:sz w:val="24"/>
          <w:szCs w:val="24"/>
          <w:lang w:eastAsia="ar-SA"/>
        </w:rPr>
        <w:t>переда</w:t>
      </w:r>
      <w:r w:rsidRPr="00C85F22">
        <w:rPr>
          <w:rFonts w:ascii="Times New Roman" w:hAnsi="Times New Roman"/>
          <w:b/>
          <w:iCs/>
          <w:color w:val="000000"/>
          <w:spacing w:val="-11"/>
          <w:sz w:val="24"/>
          <w:szCs w:val="24"/>
          <w:lang w:eastAsia="ar-SA"/>
        </w:rPr>
        <w:softHyphen/>
        <w:t>чи</w:t>
      </w:r>
      <w:proofErr w:type="gramStart"/>
      <w:r w:rsidRPr="00C85F22">
        <w:rPr>
          <w:rFonts w:ascii="Times New Roman" w:hAnsi="Times New Roman"/>
          <w:b/>
          <w:iCs/>
          <w:color w:val="000000"/>
          <w:spacing w:val="-11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В</w:t>
      </w:r>
      <w:proofErr w:type="spellEnd"/>
      <w:proofErr w:type="gramEnd"/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 испытаниях создаются условия, при которых можно получить коли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чественный результат: устанавливаются ограничители расстояния и вы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соты передачи - рейки, цветные ленты, обручи, наносятся линии. При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передачах из зоны 3 в зону 4 расстояние передачи 3-3,5 м, высота огра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ничителей 3 м, расстояние от сетки не более 1,5м. Если устанавливаются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мишени (обруч, «маяк»), их высота над сеткой 30-40 см, расстояние от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боковой линии 1 м и 20-30 см от сетки. При передаче из зоны 2 в зону 4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расстояние передачи 5-6 м. Каждый </w:t>
      </w:r>
      <w:r w:rsidR="00347C9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студент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выполняет 5 попыток: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учитываются количество передач, отвечающих требованиям в испыта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нии, а также качество исполнения передачи (передача с нарушением пра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вил игры не засчитывается).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ar-SA"/>
        </w:rPr>
        <w:t>2. Испытания в передачах сверху у стены, стоя лицом и спиной (чере</w:t>
      </w:r>
      <w:r w:rsidRPr="00C85F22">
        <w:rPr>
          <w:rFonts w:ascii="Times New Roman" w:hAnsi="Times New Roman"/>
          <w:b/>
          <w:iCs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b/>
          <w:iCs/>
          <w:color w:val="000000"/>
          <w:spacing w:val="-8"/>
          <w:sz w:val="24"/>
          <w:szCs w:val="24"/>
          <w:lang w:eastAsia="ar-SA"/>
        </w:rPr>
        <w:t>дование).</w:t>
      </w:r>
      <w:r w:rsidR="00347C96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Студент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располагается на расстоянии 3 м от стены, на высо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  <w:t>те 4 м на стене делается контрольная линия - надо стремиться выдержи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вать расстояние от стены и высоту передач. </w:t>
      </w:r>
      <w:r w:rsidR="00347C96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Студент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подбрасывает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мяч над собой и передачей посылает его в стену, выполняет передачу над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собой и поворачивается на 180° (спиной к стене), выполняет передачу,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стоя спиной, поворачивается кругом, выполняет передачу, стоя лицом к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стене и т.д. Передачи, стоя лицом над собой и стоя спиной, составляют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одну серию. Учитывается максимальное количество серий. Устанавли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вается минимальное число серий для каждого года обучения.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4"/>
          <w:sz w:val="24"/>
          <w:szCs w:val="24"/>
          <w:lang w:eastAsia="ar-SA"/>
        </w:rPr>
        <w:t xml:space="preserve">3. Испытания на точности </w:t>
      </w:r>
      <w:proofErr w:type="spellStart"/>
      <w:r w:rsidRPr="00C85F22">
        <w:rPr>
          <w:rFonts w:ascii="Times New Roman" w:hAnsi="Times New Roman"/>
          <w:b/>
          <w:iCs/>
          <w:color w:val="000000"/>
          <w:spacing w:val="-4"/>
          <w:sz w:val="24"/>
          <w:szCs w:val="24"/>
          <w:lang w:eastAsia="ar-SA"/>
        </w:rPr>
        <w:t>подач</w:t>
      </w:r>
      <w:proofErr w:type="gramStart"/>
      <w:r w:rsidRPr="00C85F22">
        <w:rPr>
          <w:rFonts w:ascii="Times New Roman" w:hAnsi="Times New Roman"/>
          <w:b/>
          <w:iCs/>
          <w:color w:val="000000"/>
          <w:spacing w:val="-4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О</w:t>
      </w:r>
      <w:proofErr w:type="gramEnd"/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сновные</w:t>
      </w:r>
      <w:proofErr w:type="spellEnd"/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требования: при ка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чественном техническом исполнении  заданного способа подачи по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слать мяч в определенном направлении - в определенный участок пло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щадки. Эти участки следующие: правая (левая) половина площадки,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зона 4-5 (1-2), площадь у боковых линий в зонах 5-4 (1-2) размером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6x2 м, в зоне 6 у лицевой линии размером 3x3 м. Каждый </w:t>
      </w:r>
      <w:r w:rsidR="00347C96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студент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выполняет 5 попыток.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6"/>
          <w:sz w:val="24"/>
          <w:szCs w:val="24"/>
          <w:lang w:eastAsia="ar-SA"/>
        </w:rPr>
        <w:t xml:space="preserve">4. Испытания на точность нападающих </w:t>
      </w:r>
      <w:proofErr w:type="spellStart"/>
      <w:r w:rsidRPr="00C85F22">
        <w:rPr>
          <w:rFonts w:ascii="Times New Roman" w:hAnsi="Times New Roman"/>
          <w:b/>
          <w:iCs/>
          <w:color w:val="000000"/>
          <w:spacing w:val="-6"/>
          <w:sz w:val="24"/>
          <w:szCs w:val="24"/>
          <w:lang w:eastAsia="ar-SA"/>
        </w:rPr>
        <w:t>ударов</w:t>
      </w:r>
      <w:proofErr w:type="gramStart"/>
      <w:r w:rsidRPr="00C85F22">
        <w:rPr>
          <w:rFonts w:ascii="Times New Roman" w:hAnsi="Times New Roman"/>
          <w:b/>
          <w:iCs/>
          <w:color w:val="000000"/>
          <w:spacing w:val="-6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Т</w:t>
      </w:r>
      <w:proofErr w:type="gramEnd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ребования</w:t>
      </w:r>
      <w:proofErr w:type="spellEnd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в этих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испытаниях сводятся к тому, чтобы качественно в техническом исполне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ние произвести тот или иной нападающий удар, </w:t>
      </w:r>
      <w:r w:rsidR="00347C96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студенты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могли доста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точно сильно послать мяч с определенной точностью. При ударах из зоны 4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 зоны 4-5 площадь попадания ограничивается лицевой, боковой ли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ниями и линией нападения, на расстоянии 3 м </w:t>
      </w:r>
      <w:proofErr w:type="gramStart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от</w:t>
      </w:r>
      <w:proofErr w:type="gramEnd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 боковой. При ударах с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переводом площадь ограничена боковой линией и линией, параллельной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ей на расстоянии 2 м. Если удар из зоны 4, то в зонах 1-2, при ударах из зоны 2 - в зонах 4-5. Каждый учащийся должен выполнить 5 попыток.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color w:val="000000"/>
          <w:spacing w:val="-4"/>
          <w:sz w:val="24"/>
          <w:szCs w:val="24"/>
          <w:lang w:eastAsia="ar-SA"/>
        </w:rPr>
        <w:t xml:space="preserve">5. </w:t>
      </w:r>
      <w:r w:rsidRPr="00C85F22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  <w:lang w:eastAsia="ar-SA"/>
        </w:rPr>
        <w:t>Испытания на точность первой передачи (прием мяча</w:t>
      </w:r>
      <w:r w:rsidRPr="00C85F22">
        <w:rPr>
          <w:rFonts w:ascii="Times New Roman" w:hAnsi="Times New Roman"/>
          <w:i/>
          <w:iCs/>
          <w:color w:val="000000"/>
          <w:spacing w:val="-4"/>
          <w:sz w:val="24"/>
          <w:szCs w:val="24"/>
          <w:lang w:eastAsia="ar-SA"/>
        </w:rPr>
        <w:t xml:space="preserve">).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Испы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тания преследуют цель определить степень владения навыками при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ема подачи. Выполняется подача, нацеленная на зону, где располо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жен испытуемый. Только при этом условии идут в зачет попытки. При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наличии специального снаряда «</w:t>
      </w:r>
      <w:proofErr w:type="spellStart"/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мячемета</w:t>
      </w:r>
      <w:proofErr w:type="spellEnd"/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» мяч посылается с его по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мощью. Принимая мяч в зоне 6 (5), учащийся должен направить его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через ленту, натянутую на расстоянии 1,5 м от сетки и на высоте 3 м, </w:t>
      </w:r>
      <w:proofErr w:type="spellStart"/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</w:t>
      </w:r>
      <w:r w:rsidRPr="00C85F22">
        <w:rPr>
          <w:rFonts w:ascii="Times New Roman" w:hAnsi="Times New Roman"/>
          <w:sz w:val="24"/>
          <w:szCs w:val="24"/>
          <w:lang w:eastAsia="ar-SA"/>
        </w:rPr>
        <w:t>зону</w:t>
      </w:r>
      <w:proofErr w:type="spell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3 или 2. Если мяч выйдет за пределы указанной зоны или заденет сетку, то такая попытка не засчитывается. Вместо ленты можно установить рейку. Очень хорошо установить на площадке обод диа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метром 2 м на высоте 1,5 м, который и будет служить мишенью. Каж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дому </w:t>
      </w:r>
      <w:r w:rsidR="00347C96">
        <w:rPr>
          <w:rFonts w:ascii="Times New Roman" w:hAnsi="Times New Roman"/>
          <w:sz w:val="24"/>
          <w:szCs w:val="24"/>
          <w:lang w:eastAsia="ar-SA"/>
        </w:rPr>
        <w:t xml:space="preserve">студенту </w:t>
      </w:r>
      <w:r w:rsidRPr="00C85F22">
        <w:rPr>
          <w:rFonts w:ascii="Times New Roman" w:hAnsi="Times New Roman"/>
          <w:sz w:val="24"/>
          <w:szCs w:val="24"/>
          <w:lang w:eastAsia="ar-SA"/>
        </w:rPr>
        <w:t>дается 5 попыток, для 15-16 лет - 8. Подачи в груп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пах начальной подготовки нижние, с 12-14 лет - верхние, в 15-16 лет планирующие. Учитываются количество попаданий и качество вы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полнения.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Default="00C85F22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6. Испытания в блокировании.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 При одиночном блокировании </w:t>
      </w:r>
      <w:r w:rsidR="00347C96">
        <w:rPr>
          <w:rFonts w:ascii="Times New Roman" w:hAnsi="Times New Roman"/>
          <w:sz w:val="24"/>
          <w:szCs w:val="24"/>
          <w:lang w:eastAsia="ar-SA"/>
        </w:rPr>
        <w:t xml:space="preserve">студенты </w:t>
      </w:r>
      <w:r w:rsidRPr="00C85F22">
        <w:rPr>
          <w:rFonts w:ascii="Times New Roman" w:hAnsi="Times New Roman"/>
          <w:sz w:val="24"/>
          <w:szCs w:val="24"/>
          <w:lang w:eastAsia="ar-SA"/>
        </w:rPr>
        <w:t>располагается в зоне 3 и в момент передачи на удар выходит в соответствующую зону для постановки блока. Направление удара изве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стно, высота передачи на удар тоже. Дается 5 </w:t>
      </w:r>
      <w:r w:rsidR="00425E7A">
        <w:rPr>
          <w:rFonts w:ascii="Times New Roman" w:hAnsi="Times New Roman"/>
          <w:sz w:val="24"/>
          <w:szCs w:val="24"/>
          <w:lang w:eastAsia="ar-SA"/>
        </w:rPr>
        <w:t>попыток каждому занима</w:t>
      </w:r>
      <w:r w:rsidR="00425E7A">
        <w:rPr>
          <w:rFonts w:ascii="Times New Roman" w:hAnsi="Times New Roman"/>
          <w:sz w:val="24"/>
          <w:szCs w:val="24"/>
          <w:lang w:eastAsia="ar-SA"/>
        </w:rPr>
        <w:softHyphen/>
        <w:t>ющемуся.</w:t>
      </w:r>
    </w:p>
    <w:p w:rsidR="00425E7A" w:rsidRPr="00C85F22" w:rsidRDefault="00425E7A" w:rsidP="00425E7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ind w:left="14" w:right="29" w:firstLine="28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Тактическая подготовка.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29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О способностях к овладению </w:t>
      </w:r>
      <w:r w:rsidRPr="00C85F22">
        <w:rPr>
          <w:rFonts w:ascii="Times New Roman" w:hAnsi="Times New Roman"/>
          <w:b/>
          <w:sz w:val="24"/>
          <w:szCs w:val="24"/>
          <w:lang w:eastAsia="ar-SA"/>
        </w:rPr>
        <w:t xml:space="preserve">тактикой 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судят по наблюдениям в играх. Такие наблюдения помогают определить, как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занимающийся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действует в игровой обстановке, насколько умело и целесообразно использует ранее приобретенные двигательные умения и навыки. По поведению в игре можно судить о развитии у занимающегося быстроты реакции, ловкости, сообразительности, тактического мышления и других качеств, необходимых для успешных занятий волейболом. Кроме того, применяются эстафеты с разнообразными заданиями: выполнение разных способов передвижения из различных исходных положений, повороты в движении, преодоление препятствий и т. д. Используются также подвижные игры,  где можно определить быстроту реакции в сочетании с быстротой перемещения и другими действиями: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«День и ночь» (зрительные сигналы), «Вызов», «Попробуй, унеси», «Невод»; различные варианты игры «Салки»; игры с мячом: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«Охотники и утки», «Защита крепости», «Борьба за мяч», «Мяч ловцу», «Пионербол» 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В заключение проводятся игры в волейбол, где все желающие разбиваются на команды, примерно равные по силам. Наблюдение за играми дает возможность выявить уровень овладения навыками игры в волейбол. Тот, кто имеет хорошие показатели в указанных испытаниях, как правило, быстрее других осваивает технические приемы и тактические действия и успешнее действует в игре.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29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29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 xml:space="preserve">1. Действия при второй передаче, стоя и в прыжке. 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Расположение испытуемого в зоне 3 (или на границе с зоной 3).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Сигналом служат: зажигание ламп за сеткой (на сетке), положение рук тренера (</w:t>
      </w:r>
      <w:r w:rsidR="00347C96">
        <w:rPr>
          <w:rFonts w:ascii="Times New Roman" w:hAnsi="Times New Roman"/>
          <w:sz w:val="24"/>
          <w:szCs w:val="24"/>
          <w:lang w:eastAsia="ar-SA"/>
        </w:rPr>
        <w:t>студента</w:t>
      </w:r>
      <w:r w:rsidRPr="00C85F22">
        <w:rPr>
          <w:rFonts w:ascii="Times New Roman" w:hAnsi="Times New Roman"/>
          <w:sz w:val="24"/>
          <w:szCs w:val="24"/>
          <w:lang w:eastAsia="ar-SA"/>
        </w:rPr>
        <w:t>) за сеткой, звуковой сигнал (команда, свисток).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Мяч первой передачей («</w:t>
      </w:r>
      <w:proofErr w:type="spellStart"/>
      <w:r w:rsidRPr="00C85F22">
        <w:rPr>
          <w:rFonts w:ascii="Times New Roman" w:hAnsi="Times New Roman"/>
          <w:sz w:val="24"/>
          <w:szCs w:val="24"/>
          <w:lang w:eastAsia="ar-SA"/>
        </w:rPr>
        <w:t>мячемет</w:t>
      </w:r>
      <w:proofErr w:type="spellEnd"/>
      <w:r w:rsidRPr="00C85F22">
        <w:rPr>
          <w:rFonts w:ascii="Times New Roman" w:hAnsi="Times New Roman"/>
          <w:sz w:val="24"/>
          <w:szCs w:val="24"/>
          <w:lang w:eastAsia="ar-SA"/>
        </w:rPr>
        <w:t>» или игрок) посылается из глубины площад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ки. Сигнал подается в тот момент, когда мяч начинает опускаться вниз. Задания следуют в различном порядке. Даются 6 попыток (примерно поровну в каждую зону). Учитываются количество правильно выпол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ненных заданий и точность передачи с соблюдением правил игры.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29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34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12"/>
          <w:sz w:val="24"/>
          <w:szCs w:val="24"/>
          <w:lang w:eastAsia="ar-SA"/>
        </w:rPr>
        <w:t xml:space="preserve">2. Действия при нападающих </w:t>
      </w:r>
      <w:proofErr w:type="spellStart"/>
      <w:r w:rsidRPr="00C85F22">
        <w:rPr>
          <w:rFonts w:ascii="Times New Roman" w:hAnsi="Times New Roman"/>
          <w:b/>
          <w:iCs/>
          <w:color w:val="000000"/>
          <w:spacing w:val="-12"/>
          <w:sz w:val="24"/>
          <w:szCs w:val="24"/>
          <w:lang w:eastAsia="ar-SA"/>
        </w:rPr>
        <w:t>ударах</w:t>
      </w:r>
      <w:proofErr w:type="gramStart"/>
      <w:r w:rsidRPr="00C85F22">
        <w:rPr>
          <w:rFonts w:ascii="Times New Roman" w:hAnsi="Times New Roman"/>
          <w:b/>
          <w:iCs/>
          <w:color w:val="000000"/>
          <w:spacing w:val="-12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Н</w:t>
      </w:r>
      <w:proofErr w:type="gramEnd"/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ападающий</w:t>
      </w:r>
      <w:proofErr w:type="spellEnd"/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 удар или «скид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ка» (передача через сетку в прыжке) в зависимости от того, поставлен </w:t>
      </w:r>
      <w:r w:rsidRPr="00C85F22">
        <w:rPr>
          <w:rFonts w:ascii="Times New Roman" w:hAnsi="Times New Roman"/>
          <w:color w:val="000000"/>
          <w:spacing w:val="-17"/>
          <w:sz w:val="24"/>
          <w:szCs w:val="24"/>
          <w:lang w:eastAsia="ar-SA"/>
        </w:rPr>
        <w:t xml:space="preserve">«блок» или нет. Блок имитируется специальными приспособлениями (типа </w:t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«механический блок» и др.). «Блокировать» может партнер, стоя на под</w:t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ставке. «Блок» появляется во время отталкивания нападающего при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прыжке. Учитываются количество правильно выполненных заданий и 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точность полета мяча.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34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43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12"/>
          <w:sz w:val="24"/>
          <w:szCs w:val="24"/>
          <w:lang w:eastAsia="ar-SA"/>
        </w:rPr>
        <w:lastRenderedPageBreak/>
        <w:t>3. Командные действия в нападении</w:t>
      </w:r>
      <w:r w:rsidRPr="00C85F22">
        <w:rPr>
          <w:rFonts w:ascii="Times New Roman" w:hAnsi="Times New Roman"/>
          <w:i/>
          <w:iCs/>
          <w:color w:val="000000"/>
          <w:spacing w:val="-12"/>
          <w:sz w:val="24"/>
          <w:szCs w:val="24"/>
          <w:lang w:eastAsia="ar-SA"/>
        </w:rPr>
        <w:t xml:space="preserve">.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В этих испытаниях выявляется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умение </w:t>
      </w:r>
      <w:r w:rsidR="00347C96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студентов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взаимодействовать в составе команды. Содержание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испытаний составляют действия: прием подачи, вторая передача игро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t>ком линии нападения или выходящим с задней линии к сетке и нападаю</w:t>
      </w:r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softHyphen/>
        <w:t xml:space="preserve">щий удар одним </w:t>
      </w:r>
      <w:proofErr w:type="spellStart"/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t>из</w:t>
      </w:r>
      <w:r w:rsidR="00347C96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t>студентов</w:t>
      </w:r>
      <w:proofErr w:type="spellEnd"/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t>, другие выполняют имитацию удара, окре</w:t>
      </w:r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softHyphen/>
        <w:t xml:space="preserve">стные перемещения в зонах и др. (по заданию). Характер взаимодействий 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и условия испытаний представлены в оценочной таблице. Даются 6 по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пыток. Требования такие же, как при групповых действиях.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43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53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iCs/>
          <w:color w:val="000000"/>
          <w:spacing w:val="-9"/>
          <w:sz w:val="24"/>
          <w:szCs w:val="24"/>
          <w:lang w:eastAsia="ar-SA"/>
        </w:rPr>
        <w:t xml:space="preserve">4. Действия при одиночном </w:t>
      </w:r>
      <w:proofErr w:type="spellStart"/>
      <w:r w:rsidRPr="00C85F22">
        <w:rPr>
          <w:rFonts w:ascii="Times New Roman" w:hAnsi="Times New Roman"/>
          <w:b/>
          <w:iCs/>
          <w:color w:val="000000"/>
          <w:spacing w:val="-9"/>
          <w:sz w:val="24"/>
          <w:szCs w:val="24"/>
          <w:lang w:eastAsia="ar-SA"/>
        </w:rPr>
        <w:t>блокировании</w:t>
      </w:r>
      <w:proofErr w:type="gramStart"/>
      <w:r w:rsidRPr="00C85F22">
        <w:rPr>
          <w:rFonts w:ascii="Times New Roman" w:hAnsi="Times New Roman"/>
          <w:b/>
          <w:iCs/>
          <w:color w:val="000000"/>
          <w:spacing w:val="-9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О</w:t>
      </w:r>
      <w:proofErr w:type="gramEnd"/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сновное</w:t>
      </w:r>
      <w:proofErr w:type="spellEnd"/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требование в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испытаниях - выявить умение в блокировании: выбор места, своевре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менная постановка рук на пути мяча. Надо определить зону, откуда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будет произведен удар (четвертая, третья или вторая), направление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удара - по диагонали. Дается по 10 попыток в каждом испытании (при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мерно поровну по видам задания). Учитываются количество правиль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но выполненных заданий и качество блокирования (техническое ис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7"/>
          <w:sz w:val="24"/>
          <w:szCs w:val="24"/>
          <w:lang w:eastAsia="ar-SA"/>
        </w:rPr>
        <w:t>полнение).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53" w:firstLine="6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color w:val="000000"/>
          <w:spacing w:val="-11"/>
          <w:sz w:val="24"/>
          <w:szCs w:val="24"/>
          <w:lang w:eastAsia="ar-SA"/>
        </w:rPr>
        <w:t xml:space="preserve">5. </w:t>
      </w:r>
      <w:r w:rsidRPr="00C85F22">
        <w:rPr>
          <w:rFonts w:ascii="Times New Roman" w:hAnsi="Times New Roman"/>
          <w:b/>
          <w:i/>
          <w:iCs/>
          <w:color w:val="000000"/>
          <w:spacing w:val="-11"/>
          <w:sz w:val="24"/>
          <w:szCs w:val="24"/>
          <w:lang w:eastAsia="ar-SA"/>
        </w:rPr>
        <w:t xml:space="preserve">Командные действия в </w:t>
      </w:r>
      <w:proofErr w:type="spellStart"/>
      <w:r w:rsidRPr="00C85F22">
        <w:rPr>
          <w:rFonts w:ascii="Times New Roman" w:hAnsi="Times New Roman"/>
          <w:b/>
          <w:i/>
          <w:iCs/>
          <w:color w:val="000000"/>
          <w:spacing w:val="-11"/>
          <w:sz w:val="24"/>
          <w:szCs w:val="24"/>
          <w:lang w:eastAsia="ar-SA"/>
        </w:rPr>
        <w:t>защите</w:t>
      </w:r>
      <w:proofErr w:type="gramStart"/>
      <w:r w:rsidRPr="00C85F22">
        <w:rPr>
          <w:rFonts w:ascii="Times New Roman" w:hAnsi="Times New Roman"/>
          <w:b/>
          <w:i/>
          <w:iCs/>
          <w:color w:val="000000"/>
          <w:spacing w:val="-11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О</w:t>
      </w:r>
      <w:proofErr w:type="gramEnd"/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сновные</w:t>
      </w:r>
      <w:proofErr w:type="spellEnd"/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 требования - команд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ные действия при построении защитных действий по системе «углом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вперед» и «углом назад». Нападающая команда чередует действия в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нападении: удары из различных зон и в разных направлениях, обман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  <w:t xml:space="preserve">ные удары и «скидки». Даются 10 попыток в двух расстановках, после 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5 попыток игроки передней и задней линий меняются местами. Учиты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ваются количество правильно выполненных действий и ошибки.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1" w:right="24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Успешное решение задач подготовки резервов волейболистов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невозможно без соревновательной практики, без участия в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соревнованиях. Каждый занимающийся должен участвовать в опреде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ленном количестве соревнований. </w:t>
      </w:r>
    </w:p>
    <w:p w:rsidR="00C85F22" w:rsidRPr="00C85F22" w:rsidRDefault="00C85F22" w:rsidP="00C85F22">
      <w:pPr>
        <w:shd w:val="clear" w:color="auto" w:fill="FFFFFF"/>
        <w:suppressAutoHyphens/>
        <w:spacing w:before="5" w:after="0"/>
        <w:ind w:right="2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ind w:left="5" w:right="29" w:firstLine="293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iCs/>
          <w:color w:val="000000"/>
          <w:spacing w:val="-11"/>
          <w:sz w:val="24"/>
          <w:szCs w:val="24"/>
          <w:lang w:eastAsia="ar-SA"/>
        </w:rPr>
        <w:t xml:space="preserve">                                                        Теоретическая подготовка.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Специальные знания проверяются систе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  <w:t>матически при помощи контрольных бесед во время практических трени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ровочных занятий, для чего выделяется время (5-10 мин).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b/>
          <w:bCs/>
          <w:iCs/>
          <w:color w:val="000000"/>
          <w:spacing w:val="-12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iCs/>
          <w:color w:val="000000"/>
          <w:spacing w:val="-12"/>
          <w:sz w:val="24"/>
          <w:szCs w:val="24"/>
          <w:lang w:eastAsia="ar-SA"/>
        </w:rPr>
        <w:t xml:space="preserve">                                               Инструкторская и судейская подготовка.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b/>
          <w:bCs/>
          <w:iCs/>
          <w:color w:val="000000"/>
          <w:spacing w:val="-12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Определяется уровень спе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циальных знаний по методике начального обучения навыкам игры в во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лейбол, методике тренировки, правилам соревнований и их организа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ции. Определяется уровень практических умений и навыков по составле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нию комплексов упражнений по видам подготовки, проведению отдель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  <w:t>ных частей и всего тренировочного занятия, судейства учебных и кален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дарных игр, проведения соревнований.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Эта работа осуществляется на практических текущих занятиях, игро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вых тренировках, контрольных играх и соревнованиях (других команд). Кроме того, проводятся зачетные занятия.</w:t>
      </w:r>
    </w:p>
    <w:p w:rsidR="00C85F22" w:rsidRPr="00C85F22" w:rsidRDefault="00C85F22" w:rsidP="00425E7A">
      <w:pPr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1 год обучение учащиеся 16-18 лет.</w:t>
      </w:r>
    </w:p>
    <w:p w:rsidR="00C85F22" w:rsidRPr="00C85F22" w:rsidRDefault="00C85F22" w:rsidP="00425E7A">
      <w:pPr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6" w:right="28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Основные задачи, стоящие перед учебными группами новичков (первый год занятий):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привитие интереса к волейболу и воспитание спортивного трудолюбия;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укрепление здоровья, всесторонняя физическая подготовка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br/>
        <w:t>— развитие качеств, необходимых волейболисту,— быстроты, силы, выносливости, ловкости;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изучение основных приемов техники игры и простейших тактических действий в нападении и защите;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ознакомление с некоторыми теоретическими сведениями о влиянии физических упражнений на организм занимающихся и об игре в волейбол;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— приобретение опыта участия в соревнованиях (участие в соревнованиях коллектива физкультуры) </w:t>
      </w:r>
    </w:p>
    <w:p w:rsidR="00425E7A" w:rsidRDefault="00425E7A" w:rsidP="00C85F22">
      <w:pPr>
        <w:shd w:val="clear" w:color="auto" w:fill="FFFFFF"/>
        <w:suppressAutoHyphens/>
        <w:spacing w:before="283" w:after="0"/>
        <w:ind w:right="1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425E7A">
      <w:pPr>
        <w:shd w:val="clear" w:color="auto" w:fill="FFFFFF"/>
        <w:suppressAutoHyphens/>
        <w:spacing w:before="283" w:after="0"/>
        <w:ind w:right="1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ar-SA"/>
        </w:rPr>
        <w:lastRenderedPageBreak/>
        <w:t>Зачетные требования</w:t>
      </w:r>
    </w:p>
    <w:p w:rsidR="00C85F22" w:rsidRPr="00C85F22" w:rsidRDefault="00C85F22" w:rsidP="00425E7A">
      <w:pPr>
        <w:shd w:val="clear" w:color="auto" w:fill="FFFFFF"/>
        <w:suppressAutoHyphens/>
        <w:spacing w:before="240" w:after="0"/>
        <w:ind w:right="2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Техническая подготовка.</w:t>
      </w:r>
    </w:p>
    <w:p w:rsidR="00C85F22" w:rsidRPr="00C85F22" w:rsidRDefault="00C85F22" w:rsidP="00C85F22">
      <w:pPr>
        <w:shd w:val="clear" w:color="auto" w:fill="FFFFFF"/>
        <w:suppressAutoHyphens/>
        <w:spacing w:before="48" w:after="0"/>
        <w:ind w:left="293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>1. Техника верхней передачи.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283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Верхняя передача мяча в стену.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0" w:right="14" w:firstLine="26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Оценивается: выход под мяч; правильное и согласованное вза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имодействие рук и ног при передаче. 15 точных передач - </w:t>
      </w:r>
      <w:r w:rsidRPr="00C85F22">
        <w:rPr>
          <w:rFonts w:ascii="Times New Roman" w:hAnsi="Times New Roman"/>
          <w:color w:val="000000"/>
          <w:spacing w:val="13"/>
          <w:sz w:val="24"/>
          <w:szCs w:val="24"/>
          <w:lang w:eastAsia="ar-SA"/>
        </w:rPr>
        <w:t xml:space="preserve">«5»,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10 - </w:t>
      </w:r>
      <w:r w:rsidRPr="00C85F22">
        <w:rPr>
          <w:rFonts w:ascii="Times New Roman" w:hAnsi="Times New Roman"/>
          <w:color w:val="000000"/>
          <w:spacing w:val="16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7 - «3».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288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Передача на точность.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4" w:right="5" w:firstLine="278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После двух передач над собой третью передачу послать в круг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баскетбольного кольца (выполняется из зон: 2, 4, 5, 1).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4" w:right="14" w:firstLine="27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Усложненный вариант: после передачи над собой изменить и.п.,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встав боком или спиной к цели на расстоянии 2—4 м (выполняет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ся по два раза из каждой зоны).</w:t>
      </w:r>
    </w:p>
    <w:p w:rsidR="00C85F22" w:rsidRPr="00C85F22" w:rsidRDefault="00C85F22" w:rsidP="00425E7A">
      <w:pPr>
        <w:shd w:val="clear" w:color="auto" w:fill="FFFFFF"/>
        <w:suppressAutoHyphens/>
        <w:spacing w:after="0" w:line="240" w:lineRule="auto"/>
        <w:ind w:left="14" w:right="10" w:firstLine="27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Оценивается: выход под мяч; взаимодействие рук и ног; полет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мяча в направлении кольца. Выполнение всех пунктов - </w:t>
      </w:r>
      <w:r w:rsidRPr="00C85F22">
        <w:rPr>
          <w:rFonts w:ascii="Times New Roman" w:hAnsi="Times New Roman"/>
          <w:color w:val="000000"/>
          <w:spacing w:val="13"/>
          <w:sz w:val="24"/>
          <w:szCs w:val="24"/>
          <w:lang w:eastAsia="ar-SA"/>
        </w:rPr>
        <w:t xml:space="preserve">«5»,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двух - </w:t>
      </w:r>
      <w:r w:rsidRPr="00C85F22">
        <w:rPr>
          <w:rFonts w:ascii="Times New Roman" w:hAnsi="Times New Roman"/>
          <w:color w:val="000000"/>
          <w:spacing w:val="16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одного - </w:t>
      </w:r>
      <w:r w:rsidRPr="00C85F22">
        <w:rPr>
          <w:rFonts w:ascii="Times New Roman" w:hAnsi="Times New Roman"/>
          <w:color w:val="000000"/>
          <w:spacing w:val="11"/>
          <w:sz w:val="24"/>
          <w:szCs w:val="24"/>
          <w:lang w:eastAsia="ar-SA"/>
        </w:rPr>
        <w:t>«3».</w:t>
      </w:r>
    </w:p>
    <w:p w:rsidR="00C85F22" w:rsidRPr="00C85F22" w:rsidRDefault="00C85F22" w:rsidP="00C85F22">
      <w:pPr>
        <w:shd w:val="clear" w:color="auto" w:fill="FFFFFF"/>
        <w:suppressAutoHyphens/>
        <w:ind w:left="14" w:right="10" w:firstLine="27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30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>2. Техника передачи снизу.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24" w:right="10" w:firstLine="278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парах: один выполняет передачу только сверху, другой </w:t>
      </w:r>
      <w:proofErr w:type="gramStart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-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т</w:t>
      </w:r>
      <w:proofErr w:type="gramEnd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олько снизу.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29" w:firstLine="27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Оценивается: выход под мяч; согласованность движений рук и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ног; техника передачи (руки прямые, ноги согнуты, мяч перед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игроком). Отметка выставляется, как в предыдущем задании.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29" w:firstLine="278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То же упражнение, но прием выполняется после нападающего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удара. Игроки располагаются в зонах 3 и 6, передачу выполняет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игрок зоны 6.</w:t>
      </w:r>
    </w:p>
    <w:p w:rsidR="00C85F22" w:rsidRDefault="00C85F22" w:rsidP="00E63E53">
      <w:pPr>
        <w:shd w:val="clear" w:color="auto" w:fill="FFFFFF"/>
        <w:suppressAutoHyphens/>
        <w:spacing w:after="0" w:line="240" w:lineRule="auto"/>
        <w:ind w:left="34" w:right="10" w:firstLine="27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Оценивается: точность доводки мяча после приема. Из 10 по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пыток 8 точных - </w:t>
      </w:r>
      <w:r w:rsidRPr="00C85F22">
        <w:rPr>
          <w:rFonts w:ascii="Times New Roman" w:hAnsi="Times New Roman"/>
          <w:color w:val="000000"/>
          <w:spacing w:val="13"/>
          <w:sz w:val="24"/>
          <w:szCs w:val="24"/>
          <w:lang w:eastAsia="ar-SA"/>
        </w:rPr>
        <w:t>«5»,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6 - </w:t>
      </w:r>
      <w:r w:rsidRPr="00C85F22">
        <w:rPr>
          <w:rFonts w:ascii="Times New Roman" w:hAnsi="Times New Roman"/>
          <w:color w:val="000000"/>
          <w:spacing w:val="15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менее 6 - «3».</w:t>
      </w:r>
    </w:p>
    <w:p w:rsidR="00E63E53" w:rsidRPr="00C85F22" w:rsidRDefault="00E63E53" w:rsidP="00E63E53">
      <w:pPr>
        <w:shd w:val="clear" w:color="auto" w:fill="FFFFFF"/>
        <w:suppressAutoHyphens/>
        <w:spacing w:after="0" w:line="240" w:lineRule="auto"/>
        <w:ind w:left="34" w:right="10" w:firstLine="27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312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eastAsia="ar-SA"/>
        </w:rPr>
        <w:t>3. Подача.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31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Выполняется через сетку.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38" w:firstLine="27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Оценивается: стабильность попадания в площадку. Отметка </w:t>
      </w:r>
      <w:proofErr w:type="gramStart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-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к</w:t>
      </w:r>
      <w:proofErr w:type="gramEnd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ак в предыдущем задании.</w:t>
      </w:r>
    </w:p>
    <w:p w:rsidR="00C85F22" w:rsidRPr="00C85F22" w:rsidRDefault="00C85F22" w:rsidP="00C85F22">
      <w:pPr>
        <w:shd w:val="clear" w:color="auto" w:fill="FFFFFF"/>
        <w:suppressAutoHyphens/>
        <w:ind w:left="38" w:firstLine="27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ar-SA"/>
        </w:rPr>
        <w:t>4. Нападающий удар с места.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В парах: нападающий удар с места в партнера.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5" w:firstLine="27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Оценивается: правильный подбрось мяча; удар по мячу впереди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себя; удар по мячу ладонью. Правильное выполнить всех пунк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тов - «5», двух - </w:t>
      </w:r>
      <w:r w:rsidRPr="00C85F22">
        <w:rPr>
          <w:rFonts w:ascii="Times New Roman" w:hAnsi="Times New Roman"/>
          <w:color w:val="000000"/>
          <w:spacing w:val="14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одного - «3».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5" w:firstLine="27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before="230" w:after="0"/>
        <w:ind w:right="10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color w:val="000000"/>
          <w:spacing w:val="-5"/>
          <w:sz w:val="24"/>
          <w:szCs w:val="24"/>
          <w:lang w:eastAsia="ar-SA"/>
        </w:rPr>
        <w:t>Теоретическая подготовка.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color w:val="000000"/>
          <w:spacing w:val="-8"/>
          <w:sz w:val="24"/>
          <w:szCs w:val="24"/>
          <w:lang w:eastAsia="ar-SA"/>
        </w:rPr>
        <w:t>Вариант зачета первого тренировочного года.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1. Размеры площадки.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2. Высота сетки: мужской; женской.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3. Название линий волейбольной площадки.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4. Расстановка игроков; переходы.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5. Выигрыш партии (при каком счете).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6. Выигрыш матча (варианты: 5:0, 4:1, 3:0, 3:1, 2:1, 3:2).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7. Сколько касаний мяча допускается до возвращения его на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сторону противника (назвать возможные варианты).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8. Сколько раз подряд может коснуться мяча один игрок (на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звать возможные варианты).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9. Место подачи.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10. Считается ли проигранным мяч, коснувшийся сетки при </w:t>
      </w:r>
      <w:r w:rsidRPr="00C85F22">
        <w:rPr>
          <w:rFonts w:ascii="Times New Roman" w:hAnsi="Times New Roman"/>
          <w:color w:val="000000"/>
          <w:spacing w:val="-16"/>
          <w:sz w:val="24"/>
          <w:szCs w:val="24"/>
          <w:lang w:eastAsia="ar-SA"/>
        </w:rPr>
        <w:t>подаче?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Зачет второго года может быть составлен из десяти вопросов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первого года обучения и пяти дополнительных. Например: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1. Считается ли касанием соприкосновение с мячом при блоки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ровании?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lastRenderedPageBreak/>
        <w:t>2. Считается ли проигранным мяч, попавший в сетку во время игры, если не нарушено правило трех касаний?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3. Сколько замен можно произвести в одной</w:t>
      </w:r>
    </w:p>
    <w:p w:rsidR="00C85F22" w:rsidRPr="00C85F22" w:rsidRDefault="00C85F22" w:rsidP="00C85F22">
      <w:pPr>
        <w:shd w:val="clear" w:color="auto" w:fill="FFFFFF"/>
        <w:suppressAutoHyphens/>
        <w:spacing w:before="5" w:after="0"/>
        <w:ind w:right="5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before="5" w:after="0"/>
        <w:ind w:right="5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color w:val="000000"/>
          <w:sz w:val="24"/>
          <w:szCs w:val="24"/>
          <w:lang w:eastAsia="ar-SA"/>
        </w:rPr>
        <w:t>2 –ой год обучения  студентов 16-18 лет.</w:t>
      </w:r>
    </w:p>
    <w:p w:rsidR="00C85F22" w:rsidRPr="00C85F22" w:rsidRDefault="00C85F22" w:rsidP="00C85F22">
      <w:pPr>
        <w:shd w:val="clear" w:color="auto" w:fill="FFFFFF"/>
        <w:suppressAutoHyphens/>
        <w:spacing w:before="5" w:after="0"/>
        <w:ind w:right="5" w:firstLine="27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b/>
          <w:sz w:val="24"/>
          <w:szCs w:val="24"/>
          <w:lang w:eastAsia="ar-SA"/>
        </w:rPr>
        <w:t>задачи, стоящие перед учебными группами  (второй  год занятий):</w:t>
      </w:r>
      <w:r w:rsidRPr="00C85F22">
        <w:rPr>
          <w:rFonts w:ascii="Times New Roman" w:hAnsi="Times New Roman"/>
          <w:b/>
          <w:sz w:val="24"/>
          <w:szCs w:val="24"/>
          <w:lang w:eastAsia="ar-SA"/>
        </w:rPr>
        <w:br/>
      </w:r>
      <w:r w:rsidRPr="00C85F22">
        <w:rPr>
          <w:rFonts w:ascii="Times New Roman" w:hAnsi="Times New Roman"/>
          <w:sz w:val="24"/>
          <w:szCs w:val="24"/>
          <w:lang w:eastAsia="ar-SA"/>
        </w:rPr>
        <w:t>— дальнейшее повышение уровня всесторонней физической подготовленности, развитие необходимых волейболисту качеств: силы, быстроты, выносливости, ловкости, скоростной и прыжковой выносливости;  выполнение нормативов по общей и спе</w:t>
      </w:r>
      <w:r w:rsidR="00E63E53">
        <w:rPr>
          <w:rFonts w:ascii="Times New Roman" w:hAnsi="Times New Roman"/>
          <w:sz w:val="24"/>
          <w:szCs w:val="24"/>
          <w:lang w:eastAsia="ar-SA"/>
        </w:rPr>
        <w:t>циальной физической подготовке;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усвоение основных теоретических сведений в соответствии с требованиями</w:t>
      </w:r>
      <w:proofErr w:type="gramEnd"/>
    </w:p>
    <w:p w:rsidR="00C85F22" w:rsidRPr="00E63E53" w:rsidRDefault="00E63E53" w:rsidP="00E63E53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программы;</w:t>
      </w:r>
      <w:r w:rsidR="00C85F22" w:rsidRPr="00C85F22">
        <w:rPr>
          <w:rFonts w:ascii="Times New Roman" w:hAnsi="Times New Roman"/>
          <w:sz w:val="24"/>
          <w:szCs w:val="24"/>
          <w:lang w:eastAsia="ar-SA"/>
        </w:rPr>
        <w:br/>
        <w:t>— дальнейшее изучение и совершенствование техники и тактики игры;— приобретение опыта участия в районных и городских соревнованиях и соверше</w:t>
      </w:r>
      <w:r>
        <w:rPr>
          <w:rFonts w:ascii="Times New Roman" w:hAnsi="Times New Roman"/>
          <w:sz w:val="24"/>
          <w:szCs w:val="24"/>
          <w:lang w:eastAsia="ar-SA"/>
        </w:rPr>
        <w:t>нствование тактических навыков;</w:t>
      </w:r>
      <w:r w:rsidR="00C85F22" w:rsidRPr="00C85F22">
        <w:rPr>
          <w:rFonts w:ascii="Times New Roman" w:hAnsi="Times New Roman"/>
          <w:sz w:val="24"/>
          <w:szCs w:val="24"/>
          <w:lang w:eastAsia="ar-SA"/>
        </w:rPr>
        <w:br/>
        <w:t xml:space="preserve"> — приобретение знаний и навыков практич</w:t>
      </w:r>
      <w:r>
        <w:rPr>
          <w:rFonts w:ascii="Times New Roman" w:hAnsi="Times New Roman"/>
          <w:sz w:val="24"/>
          <w:szCs w:val="24"/>
          <w:lang w:eastAsia="ar-SA"/>
        </w:rPr>
        <w:t>еского судейства соревнований.</w:t>
      </w:r>
      <w:r>
        <w:rPr>
          <w:rFonts w:ascii="Times New Roman" w:hAnsi="Times New Roman"/>
          <w:sz w:val="24"/>
          <w:szCs w:val="24"/>
          <w:lang w:eastAsia="ar-SA"/>
        </w:rPr>
        <w:br/>
      </w:r>
    </w:p>
    <w:p w:rsidR="00C85F22" w:rsidRPr="00C85F22" w:rsidRDefault="00C85F22" w:rsidP="00E63E53">
      <w:pPr>
        <w:shd w:val="clear" w:color="auto" w:fill="FFFFFF"/>
        <w:suppressAutoHyphens/>
        <w:spacing w:before="235" w:after="0"/>
        <w:ind w:right="1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Зачетные требования</w:t>
      </w:r>
    </w:p>
    <w:p w:rsidR="00C85F22" w:rsidRPr="00C85F22" w:rsidRDefault="00C85F22" w:rsidP="00E63E53">
      <w:pPr>
        <w:shd w:val="clear" w:color="auto" w:fill="FFFFFF"/>
        <w:suppressAutoHyphens/>
        <w:spacing w:before="235" w:after="0"/>
        <w:ind w:right="1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Техническая подготовка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 xml:space="preserve">1. Верхняя передача вдоль сетки из зоны 4 в зону 3 и </w:t>
      </w:r>
      <w:proofErr w:type="gramStart"/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>из</w:t>
      </w:r>
      <w:proofErr w:type="gramEnd"/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 xml:space="preserve"> </w:t>
      </w:r>
      <w:proofErr w:type="gramStart"/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>зовы</w:t>
      </w:r>
      <w:proofErr w:type="gramEnd"/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 xml:space="preserve"> </w:t>
      </w:r>
      <w:r w:rsidRPr="00C85F22">
        <w:rPr>
          <w:rFonts w:ascii="Times New Roman" w:hAnsi="Times New Roman"/>
          <w:b/>
          <w:bCs/>
          <w:color w:val="000000"/>
          <w:spacing w:val="-6"/>
          <w:sz w:val="24"/>
          <w:szCs w:val="24"/>
          <w:lang w:eastAsia="ar-SA"/>
        </w:rPr>
        <w:t xml:space="preserve">3 в зону 2 (короткие и' длинные передачи). 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Оценивается: точность передач (работа в трехметровой зоне,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передача параллельно сетке на высоте не ниже 1 м над сеткой).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15 точных передач - </w:t>
      </w:r>
      <w:r w:rsidRPr="00C85F22">
        <w:rPr>
          <w:rFonts w:ascii="Times New Roman" w:hAnsi="Times New Roman"/>
          <w:color w:val="000000"/>
          <w:spacing w:val="11"/>
          <w:sz w:val="24"/>
          <w:szCs w:val="24"/>
          <w:lang w:eastAsia="ar-SA"/>
        </w:rPr>
        <w:t>«5»,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10 - </w:t>
      </w:r>
      <w:r w:rsidRPr="00C85F22">
        <w:rPr>
          <w:rFonts w:ascii="Times New Roman" w:hAnsi="Times New Roman"/>
          <w:color w:val="000000"/>
          <w:spacing w:val="16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6 - «3».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ar-SA"/>
        </w:rPr>
        <w:t>2. Нападающий удар с разбега по подвешенному мячу.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Оценивается: техника нападающего удара (полная координа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ция); разбег в три шага; удар по мячу ладонью впереди себя.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Выполнение всех пунктов - </w:t>
      </w:r>
      <w:r w:rsidRPr="00C85F22">
        <w:rPr>
          <w:rFonts w:ascii="Times New Roman" w:hAnsi="Times New Roman"/>
          <w:color w:val="000000"/>
          <w:spacing w:val="9"/>
          <w:sz w:val="24"/>
          <w:szCs w:val="24"/>
          <w:lang w:eastAsia="ar-SA"/>
        </w:rPr>
        <w:t>«5»,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трех - </w:t>
      </w:r>
      <w:r w:rsidRPr="00C85F22">
        <w:rPr>
          <w:rFonts w:ascii="Times New Roman" w:hAnsi="Times New Roman"/>
          <w:color w:val="000000"/>
          <w:spacing w:val="12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двух - «3».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ar-SA"/>
        </w:rPr>
        <w:t xml:space="preserve">3. Игровая ситуация: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передача снизу из зоны 6 в зону 3, пере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вод мяча передачей сверху в зоны 4 (2) и далее - в зону 6.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Оценивается: техника передачи снизу игрока зоны 6; техника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передачи сверху игрока зоны 3. Обязательное условие -•• согласо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ванная работа рук и ног и точность передач. Из 45 передач 10 точных - «5»; 8 - </w:t>
      </w:r>
      <w:r w:rsidRPr="00C85F22">
        <w:rPr>
          <w:rFonts w:ascii="Times New Roman" w:hAnsi="Times New Roman"/>
          <w:color w:val="000000"/>
          <w:spacing w:val="12"/>
          <w:sz w:val="24"/>
          <w:szCs w:val="24"/>
          <w:lang w:eastAsia="ar-SA"/>
        </w:rPr>
        <w:t>«4»;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6 - «3».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ar-SA"/>
        </w:rPr>
        <w:t>4. Прием мяча снизу с подачи в зоне 3.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Оценивается: точность приема с подачи: из 10 подач 8 - </w:t>
      </w:r>
      <w:r w:rsidRPr="00C85F22">
        <w:rPr>
          <w:rFonts w:ascii="Times New Roman" w:hAnsi="Times New Roman"/>
          <w:color w:val="000000"/>
          <w:spacing w:val="7"/>
          <w:sz w:val="24"/>
          <w:szCs w:val="24"/>
          <w:lang w:eastAsia="ar-SA"/>
        </w:rPr>
        <w:t xml:space="preserve">«5»,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5 - </w:t>
      </w:r>
      <w:r w:rsidRPr="00C85F22">
        <w:rPr>
          <w:rFonts w:ascii="Times New Roman" w:hAnsi="Times New Roman"/>
          <w:color w:val="000000"/>
          <w:spacing w:val="12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3 - «3».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E63E53" w:rsidRDefault="00C85F22" w:rsidP="00E63E5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1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t xml:space="preserve">Подача в правую и левую стороны площадки  </w:t>
      </w:r>
      <w:r w:rsidRPr="00C85F22">
        <w:rPr>
          <w:rFonts w:ascii="Times New Roman" w:hAnsi="Times New Roman"/>
          <w:b/>
          <w:color w:val="000000"/>
          <w:spacing w:val="-9"/>
          <w:sz w:val="24"/>
          <w:szCs w:val="24"/>
          <w:lang w:eastAsia="ar-SA"/>
        </w:rPr>
        <w:t>по  5  в   каждую.</w:t>
      </w:r>
      <w:proofErr w:type="gramEnd"/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Правильное и точное выполнение 4-5 подач - «5», 3 - </w:t>
      </w:r>
      <w:r w:rsidRPr="00C85F22">
        <w:rPr>
          <w:rFonts w:ascii="Times New Roman" w:hAnsi="Times New Roman"/>
          <w:color w:val="000000"/>
          <w:spacing w:val="7"/>
          <w:sz w:val="24"/>
          <w:szCs w:val="24"/>
          <w:lang w:eastAsia="ar-SA"/>
        </w:rPr>
        <w:t xml:space="preserve">«4»,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менее 3 - «3».</w:t>
      </w:r>
    </w:p>
    <w:p w:rsidR="00C85F22" w:rsidRPr="00C85F22" w:rsidRDefault="00C85F22" w:rsidP="00C85F22">
      <w:pPr>
        <w:shd w:val="clear" w:color="auto" w:fill="FFFFFF"/>
        <w:suppressAutoHyphens/>
        <w:spacing w:before="230" w:after="0"/>
        <w:ind w:left="24" w:right="10" w:firstLine="264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color w:val="000000"/>
          <w:spacing w:val="-5"/>
          <w:sz w:val="24"/>
          <w:szCs w:val="24"/>
          <w:lang w:eastAsia="ar-SA"/>
        </w:rPr>
        <w:t xml:space="preserve">                                   Теоретический зачет. 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Зачет второго года может быть составлен из десяти вопросов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первого года обучения и пяти дополнительных. Например: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1. Размеры площадки.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2. Высота сетки: мужской; женской.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3. Название линий волейбольной площадки.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4. Расстановка игроков; переходы.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5. Выигрыш партии (при каком счете).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6. Выигрыш матча (варианты: 5:0, 4:1, 3:0, 3:1, 2:1, 3:2).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lastRenderedPageBreak/>
        <w:t xml:space="preserve">7. Сколько касаний мяча допускается до возвращения его на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сторону противника (назвать возможные варианты).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8. Сколько раз подряд может коснуться мяча один игрок (на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звать возможные варианты).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9. Место подачи.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10. Считается ли проигранным мяч, коснувшийся сетки при </w:t>
      </w:r>
      <w:r w:rsidRPr="00C85F22">
        <w:rPr>
          <w:rFonts w:ascii="Times New Roman" w:hAnsi="Times New Roman"/>
          <w:color w:val="000000"/>
          <w:spacing w:val="-16"/>
          <w:sz w:val="24"/>
          <w:szCs w:val="24"/>
          <w:lang w:eastAsia="ar-SA"/>
        </w:rPr>
        <w:t>подаче?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11. Считается ли касанием соприкосновение с мячом при блоки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ровании?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12. Считается ли проигранным мяч, попавший в сетку во время игры, если не нарушено правило трех касаний?</w:t>
      </w:r>
    </w:p>
    <w:p w:rsidR="00C85F22" w:rsidRDefault="00C85F22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13. Сколько замен можно произвести в одной партии.</w:t>
      </w:r>
    </w:p>
    <w:p w:rsidR="00E63E53" w:rsidRPr="00C85F22" w:rsidRDefault="00E63E53" w:rsidP="00E63E53">
      <w:pPr>
        <w:shd w:val="clear" w:color="auto" w:fill="FFFFFF"/>
        <w:suppressAutoHyphens/>
        <w:spacing w:after="0" w:line="240" w:lineRule="auto"/>
        <w:ind w:left="40" w:firstLine="66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ind w:right="1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3-ий год обучения студентов 16-18 лет.</w:t>
      </w:r>
    </w:p>
    <w:p w:rsidR="00E63E53" w:rsidRDefault="00C85F22" w:rsidP="00E63E53">
      <w:pPr>
        <w:shd w:val="clear" w:color="auto" w:fill="FFFFFF"/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b/>
          <w:sz w:val="24"/>
          <w:szCs w:val="24"/>
          <w:lang w:eastAsia="ar-SA"/>
        </w:rPr>
        <w:t>Основные задачи, стоящие перед учебными группами (третий год обучения):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дальнейшее повышение уровня всесторонней и специальной физической подготовленности;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выполнение нормативов по общей и спе</w:t>
      </w:r>
      <w:r w:rsidR="00E63E53">
        <w:rPr>
          <w:rFonts w:ascii="Times New Roman" w:hAnsi="Times New Roman"/>
          <w:sz w:val="24"/>
          <w:szCs w:val="24"/>
          <w:lang w:eastAsia="ar-SA"/>
        </w:rPr>
        <w:t>циальной физической подготовке;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дальнейшее совершенствование технических приемов и тактических действий в нападении и защите в условиях игровой обстановки;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выполнение специальных требований по технической подготовке;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— накопление опыта участия в соревнованиях;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br/>
        <w:t>— приобретение опыта в самостоятельном ведении тренировки, составлении ин</w:t>
      </w:r>
      <w:r w:rsidR="00E63E53">
        <w:rPr>
          <w:rFonts w:ascii="Times New Roman" w:hAnsi="Times New Roman"/>
          <w:sz w:val="24"/>
          <w:szCs w:val="24"/>
          <w:lang w:eastAsia="ar-SA"/>
        </w:rPr>
        <w:t>дивидуальных планов тренировки;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 xml:space="preserve">— приобретение инструкторских навыков в организации и проведении учебно-тренировочных занятий, получение звания тренера-общественника по волейболу;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— приобретение знаний и навыков практического судейства соревнований. </w:t>
      </w:r>
    </w:p>
    <w:p w:rsidR="00C85F22" w:rsidRPr="00C85F22" w:rsidRDefault="00C85F22" w:rsidP="00C85F22">
      <w:pPr>
        <w:shd w:val="clear" w:color="auto" w:fill="FFFFFF"/>
        <w:suppressAutoHyphens/>
        <w:spacing w:before="5" w:after="0"/>
        <w:ind w:right="5" w:firstLine="27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before="235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Техническая подготовка.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ar-SA"/>
        </w:rPr>
        <w:t xml:space="preserve">1. Верхняя передача в «тройках»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(игроки вдоль сетки), цент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ральный игрок выполняет передачу за голову.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Оценка - по числу точных передач: 8-10 - </w:t>
      </w:r>
      <w:r w:rsidRPr="00C85F22">
        <w:rPr>
          <w:rFonts w:ascii="Times New Roman" w:hAnsi="Times New Roman"/>
          <w:color w:val="000000"/>
          <w:spacing w:val="10"/>
          <w:sz w:val="24"/>
          <w:szCs w:val="24"/>
          <w:lang w:eastAsia="ar-SA"/>
        </w:rPr>
        <w:t>«5»,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6-7 - «4», 5 -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«3».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>2. Верхняя передача из глубины площадки на удар в «трой</w:t>
      </w: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ках» через сетку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(взаимодействия игроков задней и передней ли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нии зон: 2, 4, 6).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Из 10 подач 7 точных - </w:t>
      </w:r>
      <w:r w:rsidRPr="00C85F22">
        <w:rPr>
          <w:rFonts w:ascii="Times New Roman" w:hAnsi="Times New Roman"/>
          <w:color w:val="000000"/>
          <w:spacing w:val="11"/>
          <w:sz w:val="24"/>
          <w:szCs w:val="24"/>
          <w:lang w:eastAsia="ar-SA"/>
        </w:rPr>
        <w:t>«5»,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5 - </w:t>
      </w:r>
      <w:r w:rsidRPr="00C85F22">
        <w:rPr>
          <w:rFonts w:ascii="Times New Roman" w:hAnsi="Times New Roman"/>
          <w:color w:val="000000"/>
          <w:spacing w:val="14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3 - «3».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 xml:space="preserve">3. Упражнения в «тройках» через сетку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(зоны 3, 4, 6 и 3, 2, 6).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Игрок зоны 3 выполняет верхнюю передачу на удар игроку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зоны 4 или 2, который ударом без прыжка через сетку или верх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  <w:t xml:space="preserve">ней передачей в прыжке направляет мяч в зону 6, игрок которой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доводит его в зону 3.</w:t>
      </w:r>
    </w:p>
    <w:p w:rsidR="00096FAB" w:rsidRDefault="00C85F22" w:rsidP="00E63E53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Оценивается: техника выполнения передач и нападающего уда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ра; взаимодействие игр         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>4. Нападающий удар через сетку в прыжке.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Оценивается: техника нападающего удара (полная координа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ция); результативность (количество попаданий в площадку). Из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10 ударов 7 точных - «5», 5 - </w:t>
      </w:r>
      <w:r w:rsidRPr="00C85F22">
        <w:rPr>
          <w:rFonts w:ascii="Times New Roman" w:hAnsi="Times New Roman"/>
          <w:color w:val="000000"/>
          <w:spacing w:val="14"/>
          <w:sz w:val="24"/>
          <w:szCs w:val="24"/>
          <w:lang w:eastAsia="ar-SA"/>
        </w:rPr>
        <w:t>«4»,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4 - «3».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845" w:firstLine="709"/>
        <w:jc w:val="both"/>
        <w:rPr>
          <w:rFonts w:ascii="Times New Roman" w:hAnsi="Times New Roman"/>
          <w:b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color w:val="000000"/>
          <w:spacing w:val="-3"/>
          <w:sz w:val="24"/>
          <w:szCs w:val="24"/>
          <w:lang w:eastAsia="ar-SA"/>
        </w:rPr>
        <w:t>5. Блокирование и страховка (игровая ситуация)</w:t>
      </w:r>
      <w:proofErr w:type="gramStart"/>
      <w:r w:rsidRPr="00C85F22">
        <w:rPr>
          <w:rFonts w:ascii="Times New Roman" w:hAnsi="Times New Roman"/>
          <w:b/>
          <w:color w:val="000000"/>
          <w:spacing w:val="-3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О</w:t>
      </w:r>
      <w:proofErr w:type="gramEnd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ценивается взаимодействие всех игроков.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2534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color w:val="000000"/>
          <w:spacing w:val="-7"/>
          <w:sz w:val="24"/>
          <w:szCs w:val="24"/>
          <w:lang w:eastAsia="ar-SA"/>
        </w:rPr>
        <w:t xml:space="preserve">6. Судейство </w:t>
      </w:r>
      <w:proofErr w:type="spellStart"/>
      <w:r w:rsidRPr="00C85F22">
        <w:rPr>
          <w:rFonts w:ascii="Times New Roman" w:hAnsi="Times New Roman"/>
          <w:b/>
          <w:color w:val="000000"/>
          <w:spacing w:val="-7"/>
          <w:sz w:val="24"/>
          <w:szCs w:val="24"/>
          <w:lang w:eastAsia="ar-SA"/>
        </w:rPr>
        <w:t>игры</w:t>
      </w:r>
      <w:proofErr w:type="gramStart"/>
      <w:r w:rsidRPr="00C85F22">
        <w:rPr>
          <w:rFonts w:ascii="Times New Roman" w:hAnsi="Times New Roman"/>
          <w:b/>
          <w:color w:val="000000"/>
          <w:spacing w:val="-7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О</w:t>
      </w:r>
      <w:proofErr w:type="gramEnd"/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ценивается</w:t>
      </w:r>
      <w:proofErr w:type="spellEnd"/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качество судейства.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63E53" w:rsidRDefault="00E63E53" w:rsidP="00C85F2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63E53" w:rsidRDefault="00E63E53" w:rsidP="00C85F2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63E53" w:rsidRDefault="00E63E53" w:rsidP="00C85F22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lastRenderedPageBreak/>
        <w:t>Программный материал для практических занятий.</w:t>
      </w:r>
    </w:p>
    <w:p w:rsidR="00C85F22" w:rsidRPr="00C85F22" w:rsidRDefault="00C85F22" w:rsidP="00E63E53">
      <w:pPr>
        <w:suppressAutoHyphens/>
        <w:spacing w:after="0" w:line="240" w:lineRule="auto"/>
        <w:ind w:left="-108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Методические рекомендации.</w:t>
      </w:r>
    </w:p>
    <w:p w:rsidR="00C85F22" w:rsidRPr="00C85F22" w:rsidRDefault="00C85F22" w:rsidP="00E63E53">
      <w:pPr>
        <w:suppressAutoHyphens/>
        <w:spacing w:after="0" w:line="240" w:lineRule="auto"/>
        <w:ind w:left="-1080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Развитие физических качеств и двигательных навыков в игре.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4"/>
          <w:sz w:val="24"/>
          <w:szCs w:val="24"/>
          <w:lang w:eastAsia="ar-SA"/>
        </w:rPr>
      </w:pPr>
      <w:r w:rsidRPr="00E63E5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 w:eastAsia="ar-SA"/>
        </w:rPr>
        <w:t>I</w:t>
      </w:r>
      <w:r w:rsidRPr="00E63E5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 xml:space="preserve">. Овладение навыками и техническими </w:t>
      </w:r>
      <w:r w:rsidRPr="00E63E53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ar-SA"/>
        </w:rPr>
        <w:t>приемами игры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E63E53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eastAsia="ar-SA"/>
        </w:rPr>
        <w:t>1. Передача мяча двумя руками сверху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1) Освоение исходного положения (и.п.):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а) постановка ног - одна впереди;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б) степень сгибания ног - обеспечивающая легкость передвижения;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в) положение туловища - слегка наклонено вперед;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г) положение рук - руки согнуты в локтях, локти слегка разве</w:t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дены в стороны;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д.) положение кистей - пальцы разведены и оптимально напря</w:t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t>жены.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2) Освоение И.П. после перемещения (вправо, влево, шагом, бе</w:t>
      </w:r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гом).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Упражнения в парах: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а) один из партнеров набрасывает мяч, другой занимает и.п. </w:t>
      </w: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положение для передачи и ловит мяч;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б) один из партнеров набрасывает мяч вправо, влево, не добра</w:t>
      </w: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сывая до другого, который перемещается под летящий мяч и, за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няв и.п., ловит его.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3) Обучение непосредственно ударному движению в передачах </w:t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сверху двумя руками (после освоения предыдущих упражнений):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а) передача сверху в стену набивного или баскетбольного мяча;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б) передача волейбольного мяча над собой;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в) упражнения в парах: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- один из партнеров набрасывает мяч другому, стоящему в ис</w:t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ходном положении, который затем выполняет передачу;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- один из партнеров набрасывает мяч несколько правее или ле</w:t>
      </w: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  <w:t>вее или не добрасывает его до второго партнера, стоящего напро</w:t>
      </w: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тив, который, переместившись, должен занять правильное и.п. и </w:t>
      </w:r>
      <w:r w:rsidRPr="00E63E53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сделать передачу;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- повторение предыдущего упражнения, но с изменением высо</w:t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ты подброска мяча;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- группа игроков располагается по кругу, в центре - преподава</w:t>
      </w: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тель, выполняющий передачу мяча поочередно каждому;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- то же упражнение выполняется в колонне: </w:t>
      </w:r>
      <w:proofErr w:type="gramStart"/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сделавший</w:t>
      </w:r>
      <w:proofErr w:type="gramEnd"/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 переда</w:t>
      </w:r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чу занимает место в конце колонны.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При обучении верхней передаче важно обращать внимание </w:t>
      </w:r>
      <w:r w:rsidR="00F75F57"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студентов</w:t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на следующие возможные ошибки: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- при перемещении - несвоевременный выход под мяч (запазды</w:t>
      </w:r>
      <w:r w:rsidRPr="00E63E53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вание), отсутствие остановки после перемещения (передача выпол</w:t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няется в движении);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- в и.п. - недостаточно согнуты ноги, неправильное положе</w:t>
      </w:r>
      <w:r w:rsidRPr="00E63E53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ние туловища (сильно наклонено вперед или откинуто назад), </w:t>
      </w: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широко разведены руки, слишком низкое или высокое положение </w:t>
      </w: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кистей</w:t>
      </w:r>
      <w:proofErr w:type="gramStart"/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;.</w:t>
      </w:r>
      <w:proofErr w:type="gramEnd"/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- в ударном движении - несогласованные движения звеньев </w:t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тела, расслаблены пальцы, неполное выпрямление рук при ударе.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Последовательность совершенствования передач сверху: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- передачи в различных направлениях  (вперед, назад, в сторо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ны);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- передачи на различные расстояния (длинные, короткие, уко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роченные);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- передачи различной высоты (высокие, средние, низкие);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- передачи различной скорости (медленные, быстрые).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-   4) Упражнения для совершенствования верхних передач: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lastRenderedPageBreak/>
        <w:t xml:space="preserve">а) занимающиеся построены в две свободные шеренги - одна напротив другой на расстоянии 5-9 м; один из игроков ударом в 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пол посылает мяч партнеру, стоящему напротив. Тот перемеща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  <w:t>ется под отскочивший мяч, принимает его и передает партнеру;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б) построение то же, но передачи партнеру чередуются с пере</w:t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дачами над собой. Передачу партнеру можно выполнять из раз</w:t>
      </w: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личных положений (лицом, боком, спиной к партнеру);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в) </w:t>
      </w:r>
      <w:proofErr w:type="gramStart"/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занимающиеся</w:t>
      </w:r>
      <w:proofErr w:type="gramEnd"/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 располагаются произвольно по залу в парах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- друг напротив друга; выполняют верхние передачи, разные по </w:t>
      </w:r>
      <w:r w:rsidRPr="00E63E53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высоте и скорости, на различные расстояния. Партнеры могут </w:t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затруднять друг другу выполнение передачи. </w:t>
      </w:r>
      <w:proofErr w:type="gramStart"/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Это приблизит тре</w:t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нировочные условия к игровым;</w:t>
      </w:r>
      <w:proofErr w:type="gramEnd"/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proofErr w:type="gramStart"/>
      <w:r w:rsidRPr="00E63E5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г) занимающиеся  в «тройках» выполняют передачу в правую </w:t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или левую сторону;</w:t>
      </w:r>
      <w:proofErr w:type="gramEnd"/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д.) в «тройках»: один у лицевой линии, двое - у сетки. Упраж</w:t>
      </w: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нение выполняется двумя мячами. </w:t>
      </w:r>
      <w:proofErr w:type="gramStart"/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Стоящие у сетки попеременно </w:t>
      </w:r>
      <w:r w:rsidRPr="00E63E5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делают передачу игроку, стоящему на задней линии.</w:t>
      </w:r>
      <w:proofErr w:type="gramEnd"/>
      <w:r w:rsidRPr="00E63E5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Он, в свою 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очередь, возвращает мяч тому игроку, от которого его получил;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е) три игрока встают друг за другом на расстоянии 3 м. Пер</w:t>
      </w:r>
      <w:r w:rsidRPr="00E63E53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вый передает мяч второму; тот выполняет передачу мяча за голо</w:t>
      </w:r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ву третьему, который длинной передачей возвращает мяч первому </w:t>
      </w:r>
      <w:r w:rsidRPr="00E63E53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игроку;</w:t>
      </w:r>
    </w:p>
    <w:p w:rsidR="00C85F22" w:rsidRPr="00E63E53" w:rsidRDefault="00C85F22" w:rsidP="00E63E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  <w:sectPr w:rsidR="00C85F22" w:rsidRPr="00E63E53" w:rsidSect="00E63E53">
          <w:pgSz w:w="11906" w:h="16838"/>
          <w:pgMar w:top="1134" w:right="849" w:bottom="777" w:left="1418" w:header="720" w:footer="720" w:gutter="0"/>
          <w:pgNumType w:start="2"/>
          <w:cols w:space="720"/>
          <w:docGrid w:linePitch="600" w:charSpace="36864"/>
        </w:sectPr>
      </w:pPr>
      <w:r w:rsidRPr="00E63E53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ж) то же и.п., но второй игрок выполняет передачу и прием, 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находясь лицом к партнерам;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З.) игроки располагаются в зонах: 6, 3, 4 (2). Мяч из зоны 6 </w:t>
      </w:r>
      <w:r w:rsidRPr="00E63E53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передают в зону 3,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а оттуда - в зону 4 (2); из зоны 4 (2) - снова в </w:t>
      </w:r>
      <w:r w:rsidRPr="00E63E53">
        <w:rPr>
          <w:rFonts w:ascii="Times New Roman" w:hAnsi="Times New Roman"/>
          <w:color w:val="000000"/>
          <w:sz w:val="24"/>
          <w:szCs w:val="24"/>
          <w:lang w:eastAsia="ar-SA"/>
        </w:rPr>
        <w:t>зону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6. После передачи игроки могут оставаться на месте или 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перемещаться в направлении передачи.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proofErr w:type="gramStart"/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(Упражнение можно вы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полнять в тройках через сетку в зону 6.</w:t>
      </w:r>
      <w:proofErr w:type="gramEnd"/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Нумерация зон начинается с позиции </w:t>
      </w:r>
      <w:proofErr w:type="gramStart"/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подающего</w:t>
      </w:r>
      <w:proofErr w:type="gramEnd"/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 - против часо</w:t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вой стрелки.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Подающим является игрок, занимающий зону 1.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После </w:t>
      </w: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проигранного его командой очка он теряет право </w:t>
      </w:r>
      <w:proofErr w:type="gramStart"/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на</w:t>
      </w:r>
      <w:proofErr w:type="gramEnd"/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.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Следующую </w:t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подачу после того, как его команда выиграет очко на подаче сопер</w:t>
      </w:r>
      <w:r w:rsidRPr="00E63E53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ника,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и перемещается в зону 5. </w:t>
      </w:r>
    </w:p>
    <w:p w:rsidR="00C85F22" w:rsidRPr="00E63E53" w:rsidRDefault="00C85F22" w:rsidP="00E63E53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ectPr w:rsidR="00C85F22" w:rsidRPr="00E63E53" w:rsidSect="00E63E53">
          <w:type w:val="continuous"/>
          <w:pgSz w:w="11906" w:h="16838"/>
          <w:pgMar w:top="1134" w:right="849" w:bottom="777" w:left="1418" w:header="720" w:footer="720" w:gutter="0"/>
          <w:cols w:space="720"/>
          <w:docGrid w:linePitch="600" w:charSpace="36864"/>
        </w:sectPr>
      </w:pPr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В зоне 6 бессменно играет «</w:t>
      </w:r>
      <w:proofErr w:type="spellStart"/>
      <w:r w:rsidRPr="00E63E53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Либе</w:t>
      </w:r>
      <w:r w:rsidR="0018394F"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ро</w:t>
      </w:r>
      <w:proofErr w:type="spellEnd"/>
      <w:r w:rsidRP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» - свободный игрок, не имеющий права выполнять подачу.</w:t>
      </w:r>
    </w:p>
    <w:p w:rsidR="00C85F22" w:rsidRPr="00C85F22" w:rsidRDefault="00C85F22" w:rsidP="00C85F22">
      <w:pPr>
        <w:shd w:val="clear" w:color="auto" w:fill="FFFFFF"/>
        <w:suppressAutoHyphens/>
        <w:spacing w:before="144" w:after="0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ar-SA"/>
        </w:rPr>
        <w:lastRenderedPageBreak/>
        <w:t xml:space="preserve"> 2. Передача мяча двумя руками снизу</w:t>
      </w:r>
    </w:p>
    <w:p w:rsidR="00C85F22" w:rsidRPr="00C85F22" w:rsidRDefault="00C85F22" w:rsidP="00C85F22">
      <w:pPr>
        <w:shd w:val="clear" w:color="auto" w:fill="FFFFFF"/>
        <w:suppressAutoHyphens/>
        <w:spacing w:before="106" w:after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Передачу снизу изучают и совершенствуют в той же последова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тельности, что и передачу сверху;</w:t>
      </w:r>
    </w:p>
    <w:p w:rsidR="00C85F22" w:rsidRPr="00C85F22" w:rsidRDefault="00C85F22" w:rsidP="00C85F2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а) занимающиеся располагаются парами друг напротив друга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на расстоянии 3-4 м. Один набрасывает мяч, другой принимает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его снизу и возвращает партнеру. Изменяя высоту и направление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полета мяча при набрасывании, можно создавать принимающему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более сложные условия;</w:t>
      </w:r>
    </w:p>
    <w:p w:rsidR="00C85F22" w:rsidRPr="00C85F22" w:rsidRDefault="00C85F22" w:rsidP="00C85F22">
      <w:pPr>
        <w:shd w:val="clear" w:color="auto" w:fill="FFFFFF"/>
        <w:suppressAutoHyphens/>
        <w:ind w:right="10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б) то же и.п., но партнеры набрасывают мяч друг другу ударом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в пол;</w:t>
      </w:r>
    </w:p>
    <w:p w:rsidR="00C85F22" w:rsidRPr="00C85F22" w:rsidRDefault="00C85F22" w:rsidP="00C85F22">
      <w:pPr>
        <w:shd w:val="clear" w:color="auto" w:fill="FFFFFF"/>
        <w:suppressAutoHyphens/>
        <w:ind w:right="5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9) то же и.п., но мяч </w:t>
      </w:r>
      <w:proofErr w:type="gramStart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принимающему</w:t>
      </w:r>
      <w:proofErr w:type="gramEnd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направляется несильным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ударом сверху;</w:t>
      </w:r>
    </w:p>
    <w:p w:rsidR="00C85F22" w:rsidRPr="00C85F22" w:rsidRDefault="00C85F22" w:rsidP="00C85F22">
      <w:pPr>
        <w:shd w:val="clear" w:color="auto" w:fill="FFFFFF"/>
        <w:suppressAutoHyphens/>
        <w:ind w:right="5"/>
        <w:rPr>
          <w:rFonts w:ascii="Times New Roman" w:hAnsi="Times New Roman"/>
          <w:sz w:val="24"/>
          <w:szCs w:val="24"/>
          <w:lang w:eastAsia="ar-SA"/>
        </w:rPr>
        <w:sectPr w:rsidR="00C85F22" w:rsidRPr="00C85F22" w:rsidSect="00D01CA7">
          <w:type w:val="continuous"/>
          <w:pgSz w:w="11906" w:h="16838"/>
          <w:pgMar w:top="1134" w:right="1418" w:bottom="777" w:left="1418" w:header="720" w:footer="720" w:gutter="0"/>
          <w:cols w:space="720"/>
          <w:docGrid w:linePitch="600" w:charSpace="36864"/>
        </w:sect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г) в «тройках»: один - у сетки, двое - напротив. Игрок у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сетки передает мяч сверху двумя руками или одной (изменяя вы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соту и скорость передачи) или нападающим ударом. Задача двух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других игроков - принять мяч двумя руками снизу и как можно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точнее довести его до игрока у сетки</w:t>
      </w:r>
      <w:proofErr w:type="gramStart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.</w:t>
      </w:r>
      <w:proofErr w:type="gramEnd"/>
    </w:p>
    <w:p w:rsidR="00C85F22" w:rsidRPr="00C85F22" w:rsidRDefault="00C85F22" w:rsidP="00C85F22">
      <w:pPr>
        <w:suppressAutoHyphens/>
        <w:rPr>
          <w:rFonts w:ascii="Times New Roman" w:hAnsi="Times New Roman"/>
          <w:sz w:val="24"/>
          <w:szCs w:val="24"/>
          <w:lang w:eastAsia="ar-SA"/>
        </w:rPr>
        <w:sectPr w:rsidR="00C85F22" w:rsidRPr="00C85F22" w:rsidSect="00D01CA7">
          <w:type w:val="continuous"/>
          <w:pgSz w:w="11906" w:h="16838"/>
          <w:pgMar w:top="1134" w:right="1418" w:bottom="777" w:left="1418" w:header="720" w:footer="720" w:gutter="0"/>
          <w:cols w:space="720"/>
          <w:docGrid w:linePitch="600" w:charSpace="36864"/>
        </w:sectPr>
      </w:pP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lastRenderedPageBreak/>
        <w:t xml:space="preserve">д.) более сложный вариант предыдущего упражнения - через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сетку. Из зоны 6 после приема мяча двумя руками снизу он на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правляется в зону 3; из зоны 3 - передача двумя руками сверху в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зону 5 (1), а оттуда через сетку в зону 6;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е) прием мяча двумя руками снизу после подачи. Работа в па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рах через сетку. Игроки располагаются в 4-7 м от сетки;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ж) для совершенствования индивидуальной техники нижней передачи целесообразна работа у стены: можно принимать мяч,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отскочивший от стены после передачи сверху, нападающего уда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ра, изменять силу и направление удара.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При обучении приему мяча снизу наиболее типичными явля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ются следующие ошибки: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- при перемещении - несвоевременный выход, при котором игрок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не успевает подбежать к летящему мячу и принять правильное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исходное положение;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- в и.п. - неправильное положение туловища (излишний на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клон вперед или его отсутствие), рук (согнуты в локтях, прижаты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к туловищу);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- в ударном движении - мяч попадает на кисти, а не на пред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плечья;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- прием мяча выполняется на прямых ногах;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мяч после приема не направляется руками и туловищем в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партнера, а просто отбивается.</w:t>
      </w:r>
    </w:p>
    <w:p w:rsidR="00C85F22" w:rsidRPr="00C85F22" w:rsidRDefault="00C85F22" w:rsidP="00E63E53">
      <w:pPr>
        <w:shd w:val="clear" w:color="auto" w:fill="FFFFFF"/>
        <w:suppressAutoHyphens/>
        <w:spacing w:before="178" w:after="0"/>
        <w:ind w:right="5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t>3. Подача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1) Изучение подачи начинают </w:t>
      </w:r>
      <w:proofErr w:type="gramStart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с</w:t>
      </w:r>
      <w:proofErr w:type="gramEnd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нижней прямой, затем перехо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  <w:t xml:space="preserve">дят к верхней прямой подаче. Объяснив и показав </w:t>
      </w:r>
      <w:proofErr w:type="gramStart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занимающимся</w:t>
      </w:r>
      <w:proofErr w:type="gramEnd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способ подачи, начинают обучение поэтапно: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а) и.п.: игрок стоит лицом к 'сетке, одна нога впереди (разно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именная с ударной рукой), стопы развернуты в зону предполагае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мой подачи;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б) подбрось мяча до 1 м над головой несколько впереди себя;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в) размах и собственно ударное движение по мячу.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2) Имитация подачи мяча. Внимание акцентируется на согла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  <w:t>совании движений туловища и рук.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3) Обучение подбрасыванию мяча. Следует помнить, что высо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та подбрасывания мяча обуславливается уровнем развития </w:t>
      </w:r>
      <w:proofErr w:type="gramStart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скоростно-силовых</w:t>
      </w:r>
      <w:proofErr w:type="gramEnd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proofErr w:type="spellStart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возможностей</w:t>
      </w:r>
      <w:r w:rsidR="007813B1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студентов</w:t>
      </w:r>
      <w:proofErr w:type="spellEnd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4) Подбрось мяча и удар по нему с последующей ловлей. Сле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дить за тем, чтобы ударное движение совершалось впереди.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5) Подача в стену с расстояния 6-7 м.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6) Подача в партнера, располагающегося на расстоянии 8-9 м.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7) Подачи через сетку с укороченного расстояния. Партнер при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нимает мяч снизу двумя руками над собой.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10"/>
          <w:w w:val="10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8) Подачи с изменением направления полета мяча: в правую и </w:t>
      </w:r>
      <w:r w:rsidRPr="00C85F22"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ar-SA"/>
        </w:rPr>
        <w:t>левую части площадки.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8"/>
          <w:w w:val="10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w w:val="103"/>
          <w:sz w:val="24"/>
          <w:szCs w:val="24"/>
          <w:lang w:eastAsia="ar-SA"/>
        </w:rPr>
        <w:t xml:space="preserve">9) Нацеленные подачи в обозначенную (очерченную мелом) зону </w:t>
      </w:r>
      <w:r w:rsidRPr="00C85F22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ar-SA"/>
        </w:rPr>
        <w:t>площадки: удлиненные (с 8-9 м) и укороченные (с 3-4 м).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w w:val="10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w w:val="103"/>
          <w:sz w:val="24"/>
          <w:szCs w:val="24"/>
          <w:lang w:eastAsia="ar-SA"/>
        </w:rPr>
        <w:t xml:space="preserve">При обучении подаче мяча следует обратить внимание </w:t>
      </w:r>
      <w:r w:rsidR="007813B1">
        <w:rPr>
          <w:rFonts w:ascii="Times New Roman" w:hAnsi="Times New Roman"/>
          <w:color w:val="000000"/>
          <w:spacing w:val="-8"/>
          <w:w w:val="103"/>
          <w:sz w:val="24"/>
          <w:szCs w:val="24"/>
          <w:lang w:eastAsia="ar-SA"/>
        </w:rPr>
        <w:t>студентов</w:t>
      </w:r>
      <w:r w:rsidRPr="00C85F22">
        <w:rPr>
          <w:rFonts w:ascii="Times New Roman" w:hAnsi="Times New Roman"/>
          <w:color w:val="000000"/>
          <w:spacing w:val="-5"/>
          <w:w w:val="103"/>
          <w:sz w:val="24"/>
          <w:szCs w:val="24"/>
          <w:lang w:eastAsia="ar-SA"/>
        </w:rPr>
        <w:t xml:space="preserve"> на возможные ошибки: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3"/>
          <w:sz w:val="24"/>
          <w:szCs w:val="24"/>
          <w:lang w:eastAsia="ar-SA"/>
        </w:rPr>
        <w:t xml:space="preserve">- неправильное и.п. - ноги не согнуты при подброске мяча, </w:t>
      </w:r>
      <w:r w:rsidRPr="00C85F22">
        <w:rPr>
          <w:rFonts w:ascii="Times New Roman" w:hAnsi="Times New Roman"/>
          <w:color w:val="000000"/>
          <w:spacing w:val="-6"/>
          <w:w w:val="103"/>
          <w:sz w:val="24"/>
          <w:szCs w:val="24"/>
          <w:lang w:eastAsia="ar-SA"/>
        </w:rPr>
        <w:t xml:space="preserve">туловище излишне наклонено, вперед ставится нога одноименная </w:t>
      </w:r>
      <w:r w:rsidRPr="00C85F22">
        <w:rPr>
          <w:rFonts w:ascii="Times New Roman" w:hAnsi="Times New Roman"/>
          <w:color w:val="000000"/>
          <w:spacing w:val="-9"/>
          <w:w w:val="103"/>
          <w:sz w:val="24"/>
          <w:szCs w:val="24"/>
          <w:lang w:eastAsia="ar-SA"/>
        </w:rPr>
        <w:t>бьющей руке;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ar-SA"/>
        </w:rPr>
        <w:t xml:space="preserve">- неправильно подбрасывается мяч - за голову, в сторону или </w:t>
      </w:r>
      <w:r w:rsidRPr="00C85F22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далеко от игрока;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- удар по мячу расслабленной кистью;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- неточное попадание кистью по мячу;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left="11" w:right="6" w:firstLine="697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w w:val="103"/>
          <w:sz w:val="24"/>
          <w:szCs w:val="24"/>
          <w:lang w:eastAsia="ar-SA"/>
        </w:rPr>
        <w:t xml:space="preserve">- слишком рано опускается вниз рука после удара по мячу (в </w:t>
      </w:r>
      <w:r w:rsidRPr="00C85F22">
        <w:rPr>
          <w:rFonts w:ascii="Times New Roman" w:hAnsi="Times New Roman"/>
          <w:color w:val="000000"/>
          <w:spacing w:val="-1"/>
          <w:w w:val="103"/>
          <w:sz w:val="24"/>
          <w:szCs w:val="24"/>
          <w:lang w:eastAsia="ar-SA"/>
        </w:rPr>
        <w:t xml:space="preserve">первый момент после удара мяч следует сопровождать рукой в </w:t>
      </w:r>
      <w:r w:rsidRPr="00C85F22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желаемую сторону; при резком опускании руки мяч летит в сет</w:t>
      </w:r>
      <w:r w:rsidRPr="00C85F22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w w:val="103"/>
          <w:sz w:val="24"/>
          <w:szCs w:val="24"/>
          <w:lang w:eastAsia="ar-SA"/>
        </w:rPr>
        <w:t>ку).</w:t>
      </w:r>
    </w:p>
    <w:p w:rsidR="00C85F22" w:rsidRPr="00C85F22" w:rsidRDefault="00C85F22" w:rsidP="00E63E53">
      <w:pPr>
        <w:shd w:val="clear" w:color="auto" w:fill="FFFFFF"/>
        <w:suppressAutoHyphens/>
        <w:spacing w:before="192" w:after="0"/>
        <w:ind w:right="499"/>
        <w:jc w:val="center"/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ar-SA"/>
        </w:rPr>
        <w:t>4. Прямой нападающий удар через сетку с разбега в прыжке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  <w:t>1) Разбег.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Это - начальная часть подготовки к прыжку, состоящая из </w:t>
      </w:r>
      <w:r w:rsidRPr="00C85F22"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  <w:t>двух-трех шагов. Постепенно снижается положение центра тяже</w:t>
      </w:r>
      <w:r w:rsidRPr="00C85F22"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сти тела за счет более глубокого приседания на опорной ноге. Одновременно скорость движения игрока повышается. </w:t>
      </w:r>
      <w:proofErr w:type="gramStart"/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>Из</w:t>
      </w:r>
      <w:proofErr w:type="gramEnd"/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 и.п. </w:t>
      </w:r>
      <w:proofErr w:type="gramStart"/>
      <w:r w:rsidRPr="00C85F22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ar-SA"/>
        </w:rPr>
        <w:t>делается</w:t>
      </w:r>
      <w:proofErr w:type="gramEnd"/>
      <w:r w:rsidRPr="00C85F22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ar-SA"/>
        </w:rPr>
        <w:t xml:space="preserve"> первый небольшой шаг (в большинстве случаев правой </w:t>
      </w: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  <w:t xml:space="preserve">ногой). Скорость движения в первом </w:t>
      </w: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  <w:lastRenderedPageBreak/>
        <w:t>шаге небольшая, это позво</w:t>
      </w: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ar-SA"/>
        </w:rPr>
        <w:t xml:space="preserve">ляет игроку в зависимости от траектории полета мяча подобрать </w:t>
      </w:r>
      <w:r w:rsidRPr="00C85F22"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  <w:t>своевременное начало резкого ускорения движения разбега.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  <w:t xml:space="preserve">Второй шаг выполняется уже со значительной скоростью. Нога 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(чаще левая), оттолкнувшись от опоры, проносится в согнутом </w:t>
      </w:r>
      <w:r w:rsidRPr="00C85F22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ar-SA"/>
        </w:rPr>
        <w:t>положении низко над землей и ставится впереди, согнутая в ко</w:t>
      </w:r>
      <w:r w:rsidRPr="00C85F22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  <w:t xml:space="preserve">ленном суставе. Одновременно с постановкой левой ноги на опору 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правая нога, резко оттолкнувшись, выносится бедром вперед в </w:t>
      </w: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  <w:t>согнутом положении и, полностью выпрямляясь, ставится с опо</w:t>
      </w: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>рой на пятку. Длина последнего шага наибольшая. Отталкива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  <w:t>ние вперед настолько энергичное, что происходит как бы «запры</w:t>
      </w:r>
      <w:r w:rsidRPr="00C85F22">
        <w:rPr>
          <w:rFonts w:ascii="Times New Roman" w:hAnsi="Times New Roman"/>
          <w:color w:val="000000"/>
          <w:spacing w:val="-7"/>
          <w:w w:val="102"/>
          <w:sz w:val="24"/>
          <w:szCs w:val="24"/>
          <w:lang w:eastAsia="ar-SA"/>
        </w:rPr>
        <w:t>гивание» вперед.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6) то же упражнение, но в руке теннисный мяч или губка;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Руки во время первого и второго шага работают как при обыч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ной ходьбе, а в последнем шаге обе руки отводятся назад вверх.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2) Отталкивание.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В волейболе основным элементом прыжка является отталки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вание одновременно двумя ногами. Ноги сильно согнуты в коле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нях, бедро и голень образуют почти прямой угол (величина угла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зависит от силы и эластичности мышц: чем больше подготовлены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мышцы, тем более глубокий присед может выполнить игрок, не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потеряв скорости при отталкивании). Большую роль играет рабо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та рук - они движутся по дуге вперед-вверх. В конце отталкива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  <w:t>ния кисти рук находятся несколько выше лица. &gt;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3) Взлет и удар.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После отрыва от земли верхняя часть туловища наклоняется на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зад. Одновременно с отводом туловище слегка закручивается в сторо</w:t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ну ударяющей руки. Кисти находятся выше лица. Чуть позднее начи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нается собственное движение рук. Рука, не участвующая в ударе,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опускается вниз, а. ударяющая отводится назад (своеобразное нало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жение движений). Начинается движение с наклона туловища назад,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затем назад отводится плечо, предплечье и кисть. Когда кисть нахо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дится над головой, начинает свое собственное движение назад пред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плечье, а туловище в это </w:t>
      </w:r>
      <w:r w:rsidR="00E63E53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время начинает движение вперед.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 Кисть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руки в течение всего замаха следует за предплечьем в расслабленном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состоянии, поднимается над головой и ставится за голову. Движение туловища и руки при замахе медленное и плавное.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При приближении к максимальному замаху все звенья тела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замедляют свою скорость, затем сразу начинают ударное движе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ние вперед. Примерно с этого момента кисть руки начинает ак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тивное движение. Отогнутая назад и повернутая в сторону удара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кисть движется вперед, разгибаясь в лучезапястном суставе, и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окончательно выпрямляется к моменту соприкосновения с мя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чом. После удара рука свободно продолжает свое движение по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инерции по дуге вперед - вниз.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4) Приземление.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После прыжка и удара по мячу игрок приземляется. Приземле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ние не должно быть глубоким, так как оно является исходным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положением для других действий, следующих за ударом, напри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мер, </w:t>
      </w:r>
      <w:proofErr w:type="spellStart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самостраховки</w:t>
      </w:r>
      <w:proofErr w:type="spellEnd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. Чтобы избежать приземления на среднюю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линию, ступни ног ставятся параллельно сетке.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5) Упражнения для обучения технике нападающего удара: а) имитация нападающего удара без мяча с одного шага;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в) метание волейбольного мяча через сетку с одного шага (сле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дить за выпрямлением руки);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г) удар по подвешенному мячу с одного шага;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д.) удар с собственного подбрасывания с одного шага;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е) удар с одного шага-с набрасывания мяча партнером; •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ж) удар с передачи партнера через сетку с одного шага;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З.) удар с передачи партнера из зоны 3;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и) имитация нападающего удара с трех шагов;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к) метание волейбольного мяча через сетку с трёх шагов;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л) удар с собственного набрасывания с полным разбегом;</w:t>
      </w:r>
    </w:p>
    <w:p w:rsidR="00C85F22" w:rsidRPr="00C85F22" w:rsidRDefault="00C85F22" w:rsidP="00E63E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м) удар с передачи из зоны 3.</w:t>
      </w:r>
    </w:p>
    <w:p w:rsidR="00C85F22" w:rsidRPr="00C85F22" w:rsidRDefault="00C85F22" w:rsidP="00C85F22">
      <w:pPr>
        <w:shd w:val="clear" w:color="auto" w:fill="FFFFFF"/>
        <w:suppressAutoHyphens/>
        <w:ind w:left="29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E63E53">
      <w:pPr>
        <w:shd w:val="clear" w:color="auto" w:fill="FFFFFF"/>
        <w:suppressAutoHyphens/>
        <w:spacing w:before="197" w:after="0"/>
        <w:ind w:right="10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ar-SA"/>
        </w:rPr>
        <w:lastRenderedPageBreak/>
        <w:t>5. Блокирование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Блок - основной защитный прием. Техника блокирования скла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дывается из выбора места блокирования, перемещения к сетке, вып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рыгивания над ней, выноса рук и постановки их над сеткой в виде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заслона. Различают одиночный (индивидуальный) и групповой блок.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9" w:firstLine="69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На начальном этапе обучения основное внимание следует уде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  <w:t>лить индивидуальному блокированию.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1) Выбор места.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Блокирующий игрок располагается у сетки в 1 м от боковой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линии.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2) Перемещение к месту блокирования.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Игрок перемещается вдоль сетки приставными или окрестны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ми шагами, бегом или шагом, согнув руки, держа кисти на уров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  <w:t xml:space="preserve">не лица. Во время перемещения блокирующий ориентируется на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передачу, его взгляд направлен на мяч. А в момент выпрыгива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ния все внимание - на действия нападающего.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3) Выпрыгивание над сеткой.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Прыжок должен быть строго вертикальным, практически без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замаха, своевременность прыжка во многом определяет качество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постановки блока. При большинстве ударов со средних и высоких передач </w:t>
      </w:r>
      <w:proofErr w:type="gramStart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блокирующий</w:t>
      </w:r>
      <w:proofErr w:type="gramEnd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выпрыгивает после прыжка нападающего.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Фактически он прыгает в момент замаха или начала движения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руки нападающего на удар.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4) Вынос рук и постановка кистей при блокировании. Вынос рук зависит от удаленности мяча от сетки. При ударах,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близких от сетки, необходимо смело и активно переносить </w:t>
      </w:r>
      <w:proofErr w:type="spellStart"/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руки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через</w:t>
      </w:r>
      <w:proofErr w:type="spellEnd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 сетку, тянуться к мячу. При относительно далеких мячах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(1-1,5 м) перенос рук не нужен. Необходимо вытягивать их мак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симально вверх плотно у сетки, чтобы мяч не «провалился» меж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ду сеткой и блокирующим.</w:t>
      </w:r>
    </w:p>
    <w:p w:rsidR="00C85F22" w:rsidRPr="00C85F22" w:rsidRDefault="007813B1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З</w:t>
      </w:r>
      <w:r w:rsidR="00C85F22"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накомя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студентов</w:t>
      </w:r>
      <w:r w:rsidR="00C85F22" w:rsidRPr="00C85F22"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proofErr w:type="spellEnd"/>
      <w:r w:rsidR="00C85F22"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тем или </w:t>
      </w:r>
      <w:r w:rsidR="00C85F22"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другим элементом, оценивать возможность его применения в игре. </w:t>
      </w:r>
      <w:r w:rsidR="00C85F22"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Так, например, при блокировании нецелесообразно обучать по</w:t>
      </w:r>
      <w:r w:rsidR="00C85F22"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="00C85F22"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становке блока при удаленных от сетки ударах.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При блокировании кисти рук должны быть напряжены, паль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цы расставлены, большие пальцы максимально приближены друг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к другу. Ладони и пальцы расположены в одной плоскости.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5) Упражнения для обучения одиночному блокированию:                                      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а) имитация блока (выпрыгивание) у сетки с места (сетка при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спущена); обратить внимание на вертикальное выпрыгивание,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вынос рук без замаха, правильное положение кистей;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6) то же упражнение, но с перемещением приставным шагом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влево, вправо;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в) повторение первого упражнения, но напротив партнера;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г) повторение предыдущего упражнения, но с перемещением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приставными шагами вдоль сетки (5—6  выпрыгивание);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д.) игроки стоят на банкетах у сетки в зонах 2, 3, 4 и держат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мяч над верхним краем на расстоянии 5-10 см. На другой стороне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игроки имитируют блокирование, прикасаясь ладонями к мячу,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последовательно в каждой зоне;</w:t>
      </w:r>
    </w:p>
    <w:p w:rsidR="00C85F22" w:rsidRPr="00C85F22" w:rsidRDefault="00C85F22" w:rsidP="00883BF5">
      <w:pPr>
        <w:shd w:val="clear" w:color="auto" w:fill="FFFFFF"/>
        <w:tabs>
          <w:tab w:val="left" w:pos="6240"/>
        </w:tabs>
        <w:suppressAutoHyphens/>
        <w:spacing w:after="0" w:line="240" w:lineRule="auto"/>
        <w:ind w:left="11" w:right="19" w:firstLine="69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е) повторение предыдущего упражнения, но игроки с мячами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br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могут перемещаться вправо-влево на банкетах.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6) Упражнения в парах через сетку: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а) один игрок выполняет метание сдутого мяча (губки), ими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тируя нападающий удар; партнер с другой стороны выполняет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блокирование;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б) то же, что и в первом упражнении, но нападающие удары 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чередуются с обманным перекидыванием; блокирующий после при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земления должен повернуться в сторону площадки и выполнить </w:t>
      </w:r>
      <w:proofErr w:type="spellStart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самостраховку</w:t>
      </w:r>
      <w:proofErr w:type="spellEnd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24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в) нападающие выполняют удары из зон 4 и 2 (в колоннах),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игроки </w:t>
      </w:r>
      <w:proofErr w:type="gramStart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напротив выполняют</w:t>
      </w:r>
      <w:proofErr w:type="gramEnd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 блокирование;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9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г) повторение предыдущего упражнения, но нападающие уда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ры чередуются со скидками, два игрока находятся на трехметро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вой линии за блокирующими, обеспечивая им страховку.</w:t>
      </w:r>
      <w:proofErr w:type="gramEnd"/>
    </w:p>
    <w:p w:rsidR="00C85F22" w:rsidRPr="00C85F22" w:rsidRDefault="00C85F22" w:rsidP="00883BF5">
      <w:pPr>
        <w:shd w:val="clear" w:color="auto" w:fill="FFFFFF"/>
        <w:suppressAutoHyphens/>
        <w:ind w:right="1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883BF5" w:rsidRDefault="00C85F22" w:rsidP="00883BF5">
      <w:pPr>
        <w:shd w:val="clear" w:color="auto" w:fill="FFFFFF"/>
        <w:suppressAutoHyphens/>
        <w:ind w:left="62"/>
        <w:jc w:val="center"/>
        <w:rPr>
          <w:rFonts w:ascii="Times New Roman" w:hAnsi="Times New Roman"/>
          <w:b/>
          <w:bCs/>
          <w:color w:val="000000"/>
          <w:spacing w:val="-14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en-US" w:eastAsia="ar-SA"/>
        </w:rPr>
        <w:lastRenderedPageBreak/>
        <w:t>II</w:t>
      </w:r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 xml:space="preserve">. Упражнения для </w:t>
      </w:r>
      <w:proofErr w:type="spellStart"/>
      <w:r w:rsidRPr="00C85F22"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ar-SA"/>
        </w:rPr>
        <w:t>формирования</w:t>
      </w:r>
      <w:r w:rsidRPr="00C85F2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ar-SA"/>
        </w:rPr>
        <w:t>взаимосвязей</w:t>
      </w:r>
      <w:proofErr w:type="spellEnd"/>
      <w:r w:rsidRPr="00C85F2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ar-SA"/>
        </w:rPr>
        <w:t xml:space="preserve"> между </w:t>
      </w:r>
      <w:proofErr w:type="spellStart"/>
      <w:proofErr w:type="gramStart"/>
      <w:r w:rsidRPr="00C85F2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ar-SA"/>
        </w:rPr>
        <w:t>отдельными</w:t>
      </w:r>
      <w:r w:rsidRPr="00C85F22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eastAsia="ar-SA"/>
        </w:rPr>
        <w:t>физическими</w:t>
      </w:r>
      <w:proofErr w:type="spellEnd"/>
      <w:r w:rsidRPr="00C85F22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eastAsia="ar-SA"/>
        </w:rPr>
        <w:t xml:space="preserve">  качествами</w:t>
      </w:r>
      <w:proofErr w:type="gramEnd"/>
    </w:p>
    <w:p w:rsidR="00C85F22" w:rsidRPr="00C85F22" w:rsidRDefault="00C85F22" w:rsidP="00883BF5">
      <w:pPr>
        <w:shd w:val="clear" w:color="auto" w:fill="FFFFFF"/>
        <w:suppressAutoHyphens/>
        <w:spacing w:before="216" w:after="0"/>
        <w:ind w:left="677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1. Скоростно-силовые качества и быстрота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1) Прыжки через гимнастическую скамейку, расположенную на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лицевой линии, толчком обеих ног; рывок к трехметровой линии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и прыжок, имитирующий нападающий удар через сетку.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2) То же упражнение, но рывок выполняется к набивному мячу,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расположенному на трехметровой линии; взять мяч и, держа его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* в согнутых руках надо лбом, из положения упор присев выбрасы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вать его вверх, выпрямляя ноги и руки (техника выполнения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верхней передачи мяча).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3) Прыжки с имитацией блока у сетки, рывок к трехметровой линии, имитация приема мяча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4) То же упражнение, но рывок выполняется к набивному мячу,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расположенному на трехметровой линии; взять мяч и, держа его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на вытянутых руках, выполнить приседания (одна нога впереди).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5) Упражнение № 3, но после рывка выполняется падение «пе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  <w:t>рекатом».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6) Прыжок на блок в зоне 2, рывок в зону 4, прыжок на блок,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скоростные передвижения к трехметровой линии спиной вперед,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имитация приема сверху,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7) Прыжки боком через гимнастическую скамейку, располо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женную на лицевой линии площадки, с продвижением вперед,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рывок к сетке и обратно, приблизительно в зону 6, имитация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приема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8) То же упражнение, но вместо имитации приема снизу вы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полнить прыжок из низкого приседа.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9) Скамейку расположить на боковой линии. Прыжки боком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через гимнастическую скамейку с продвижением вперед; рывок к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сетке, прыжок на блок, рывок вдоль сетки к противоположной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боковой линии, имитация приема сверху,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10) То же упражнение, но в конце добавить еще один прыжок на блок.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11) Прыжки через скамейку, как в упражнении № 9, рывок к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сетке, прыжок на блок, быстрое перемещение спиной вперед к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трехметровой линии, имитация нападающего удара.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8"/>
          <w:sz w:val="24"/>
          <w:szCs w:val="24"/>
          <w:lang w:eastAsia="ar-SA"/>
        </w:rPr>
        <w:t>12) Прыжки толчком обеих ног с высоким подниманием бедер («кен</w:t>
      </w:r>
      <w:r w:rsidRPr="00C85F22">
        <w:rPr>
          <w:rFonts w:ascii="Times New Roman" w:hAnsi="Times New Roman"/>
          <w:color w:val="000000"/>
          <w:spacing w:val="-1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гуру») с продвижением вдоль сетки вперед; рывок в зону б, взять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набивной мяч и выполнить выбрасывания, как в упражнении № 2.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13) Прыжки из низкого приседа с продвижением вдоль сетки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вперед; рывок в зону 6, взять набивной мяч и выполнить присе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дания, как в упражнении № 4.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14) Прыжки на одной ноге от лицевой до сетки, прыжок на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блок, перемещение приставными шагами вдоль сетки, прыжок на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блок, прыжки на другой ноге к лицевой линии.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15) Прыжки на одной ноге от лицевой до трехметровой линии, прыжок с имитацией нападающего удара, перемещение пристав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  <w:t xml:space="preserve">ными шагами вдоль сетки, прыжок на блок, перемещение спиной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вперед к трехметровой линии, имитация приема мяча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16) То же на другой ноге и в другую сторону.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883BF5">
      <w:pPr>
        <w:shd w:val="clear" w:color="auto" w:fill="FFFFFF"/>
        <w:suppressAutoHyphens/>
        <w:spacing w:before="206" w:after="0"/>
        <w:ind w:left="1205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Количество прыжков в каждом упражнении - от 10 до 15, число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повторений упражнений в одной серии - 4-6 раз. Интервалы отдыха между упражнениями -1-2 мин., между сериями - 3-5 мин. Во время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отдыха выполняются упражнения на растягивание мышц ног. Для </w:t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стимулирования максимальной высоты выпрыгивания и скорости пе</w:t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 xml:space="preserve">редвижения использовать соревновательный метод в различных его </w:t>
      </w:r>
      <w:r w:rsidRPr="00C85F22">
        <w:rPr>
          <w:rFonts w:ascii="Times New Roman" w:hAnsi="Times New Roman"/>
          <w:color w:val="000000"/>
          <w:spacing w:val="-16"/>
          <w:sz w:val="24"/>
          <w:szCs w:val="24"/>
          <w:lang w:eastAsia="ar-SA"/>
        </w:rPr>
        <w:t>формах. При выполнении упражнений концентрировать внимание уча</w:t>
      </w:r>
      <w:r w:rsidRPr="00C85F22">
        <w:rPr>
          <w:rFonts w:ascii="Times New Roman" w:hAnsi="Times New Roman"/>
          <w:color w:val="000000"/>
          <w:spacing w:val="-1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щихся на правильном выполнении технических приемов волейбола.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Упражнения №№ 1-4, 8, 11 лучше проводить фронтально с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двух сторон площадки, а упражнения №№ 5-7, 9, 10, 12-16 -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тоже с двух сторон, но </w:t>
      </w:r>
      <w:proofErr w:type="spellStart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поточно</w:t>
      </w:r>
      <w:proofErr w:type="spellEnd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(друг за другом).</w:t>
      </w:r>
    </w:p>
    <w:p w:rsidR="00883BF5" w:rsidRDefault="00883BF5" w:rsidP="00C85F22">
      <w:pPr>
        <w:shd w:val="clear" w:color="auto" w:fill="FFFFFF"/>
        <w:suppressAutoHyphens/>
        <w:spacing w:before="202" w:after="0"/>
        <w:ind w:left="451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</w:pPr>
    </w:p>
    <w:p w:rsidR="00C85F22" w:rsidRPr="00C85F22" w:rsidRDefault="00C85F22" w:rsidP="00883BF5">
      <w:pPr>
        <w:shd w:val="clear" w:color="auto" w:fill="FFFFFF"/>
        <w:suppressAutoHyphens/>
        <w:spacing w:before="202" w:after="0"/>
        <w:ind w:left="451"/>
        <w:jc w:val="center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lastRenderedPageBreak/>
        <w:t>2. Координационные способности и быстрота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1) Из упора присев (лицом или спиной вперед) бег по гимнас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тической скамейке, стоящей на лицевой линии площадки; рывок к трехметровой линии, имитация приема снизу двумя руками.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2) То же, но с имитацией верхней передачи мяча.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3) Из положения упор, лежа на полу (лицом или спиной впе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ред) выполнить упор присев, рывок к трехметровой линии, ими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тацию верхней передачи в зону нападения, возвращение спиной 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вперед на исходную позицию.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4) Из положения, лежа на животе головой вперед выполнить ку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вырок назад через плечо, рывок к трехметровой линии, имитацию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верхней передачи в зону нападения, приставными шагами перемес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титься в сторону передачи мяча и имитировать прием мяча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5) После ускорения выполнить опорный прыжок ноги врозь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через «козла», проползти под ним в обратном направлении, рыв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  <w:t xml:space="preserve">ком вернуться на исходную позицию, на скорости переместиться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приставными шагами вдоль лицевой линии, имитировать прием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мяча снизу, вновь рывком вернуться на исходную позицию.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6) После ускорения проползти под гимнастическим «козлом»,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выполнить опорный прыжок через «козла» в обратном направле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нии, </w:t>
      </w:r>
      <w:proofErr w:type="gramStart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далее то</w:t>
      </w:r>
      <w:proofErr w:type="gramEnd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же, что в предыдущем упражнении.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7) После перемещения приставными шагами вдоль сетки вы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полнить прыжок на блок, приземлившись - кувырок назад через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плечо, скоростные передвижения приставными шагами вдоль трех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метровой линии, имитацию верхней передачи в зону нападения.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6" w:firstLine="686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8) Из положения упор, лежа - рывок на 15-20 м, влезть на канат,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спуститься вниз, переместиться приставными шагами вдоль лицевой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линии спиной к сетке, взять набивной мяч, лежащий в углу площад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ки, подбросить его вверх, повернуться на 360°, поймать мяч и, поло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  <w:t>жив его на пол, спиной вперед вернуться на исходную позицию.</w:t>
      </w:r>
    </w:p>
    <w:p w:rsidR="00C85F22" w:rsidRPr="00C85F22" w:rsidRDefault="00C85F22" w:rsidP="00883BF5">
      <w:pPr>
        <w:shd w:val="clear" w:color="auto" w:fill="FFFFFF"/>
        <w:suppressAutoHyphens/>
        <w:spacing w:before="211" w:after="0"/>
        <w:ind w:left="1349"/>
        <w:jc w:val="center"/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4" w:firstLine="695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Выполнение упражнений начинать по зрительному или звуковому сигналу. Целесообразно варьировать задания в зависимости от сигна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 xml:space="preserve">ла. Например, по </w:t>
      </w:r>
      <w:proofErr w:type="gramStart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звуковому</w:t>
      </w:r>
      <w:proofErr w:type="gramEnd"/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: один свисток - 3 кувырка, два свистка -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 xml:space="preserve">1 кувырок. По </w:t>
      </w:r>
      <w:proofErr w:type="gramStart"/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зрительному</w:t>
      </w:r>
      <w:proofErr w:type="gramEnd"/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: поднята одна рука - упражнение выпол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няется спиной вперед, 'подняты две руки - лицом вперед.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4" w:firstLine="69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После освоения учащимися последовательности выполнения заданий упражнения необходимо выполнять соревновательным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методом. В процессе выполнения упражнений указывать на наи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более типичные ошибки и добиваться их исправления. Количе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ство повторений упражнений в серии - 5-6 раз. Число серий в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уроке - 2-3. Интервалы отдыха между повторениями и сериями -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4-5 минут, в течение которых можно выполнять упражнения на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растягивание или индивидуальные задания на совершенствование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техники игры.</w:t>
      </w:r>
    </w:p>
    <w:p w:rsidR="00C85F22" w:rsidRPr="00C85F22" w:rsidRDefault="00C85F22" w:rsidP="00883BF5">
      <w:pPr>
        <w:shd w:val="clear" w:color="auto" w:fill="FFFFFF"/>
        <w:suppressAutoHyphens/>
        <w:spacing w:before="202" w:after="0"/>
        <w:ind w:left="10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ar-SA"/>
        </w:rPr>
        <w:t>3. Быстрота и сила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1) Бег на месте с высоким подниманием бедра; рывок к средней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линии площадки, прыжок на блок (или несколько прыжков),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отжимания от пола, рывок на исходную позицию.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2) То же, но отжимания выполнять на кулаках, а рывок на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исходную позицию - спиной вперед.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>3) Прыжки на месте через скакалку, рывок к средней линии площадки, прыжок на блок (или несколько прыжков), отжима</w:t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 xml:space="preserve">ния на пальцах, бег спиной вперед на исходную позицию, перекат 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>на спину из упора присев, поднимание и опускание туловища.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>4) Прыжки на месте (из низкого приседа), рывок к трехметро</w:t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 xml:space="preserve">вой линии; прыжок, имитирующий нападающий удар; бег спиной 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 xml:space="preserve">вперед на исходную позицию, перекат на спину из упора присев,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поднимание и опускание ног.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pacing w:val="-16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>5) Скоростные передвижения приставными шагами вдоль ли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softHyphen/>
        <w:t>цевой линии, рывок к трехметровой линии; прыжок, имитирую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  <w:t>щий нападающий удар; ускорение к гимнастической стенке, от</w:t>
      </w:r>
      <w:r w:rsidRPr="00C85F22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жимания в упоре сзади от третьей перекладины, ускорение на </w:t>
      </w:r>
      <w:r w:rsidRPr="00C85F22"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  <w:t>исходную позицию.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34" w:firstLine="675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16"/>
          <w:w w:val="101"/>
          <w:sz w:val="24"/>
          <w:szCs w:val="24"/>
          <w:lang w:eastAsia="ar-SA"/>
        </w:rPr>
        <w:lastRenderedPageBreak/>
        <w:t>6) Скоростные передвижения приставными шагами по лицевой; обыч</w:t>
      </w:r>
      <w:r w:rsidRPr="00C85F22">
        <w:rPr>
          <w:rFonts w:ascii="Times New Roman" w:hAnsi="Times New Roman"/>
          <w:color w:val="000000"/>
          <w:spacing w:val="-16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2"/>
          <w:w w:val="101"/>
          <w:sz w:val="24"/>
          <w:szCs w:val="24"/>
          <w:lang w:eastAsia="ar-SA"/>
        </w:rPr>
        <w:t>ный бег по боковой до трехметровой линии, по ней приставными шага</w:t>
      </w:r>
      <w:r w:rsidRPr="00C85F22">
        <w:rPr>
          <w:rFonts w:ascii="Times New Roman" w:hAnsi="Times New Roman"/>
          <w:color w:val="000000"/>
          <w:spacing w:val="-12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 xml:space="preserve">ми до пересечения с боковой, по ней - бег спиной вперед; рывок к </w:t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t xml:space="preserve">сетке, взять набивной мяч и выполнить приседания, положить мяч, </w:t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t>бег спиной вперед между стойками; у гимнастической стенки выпол</w:t>
      </w:r>
      <w:r w:rsidRPr="00C85F22">
        <w:rPr>
          <w:rFonts w:ascii="Times New Roman" w:hAnsi="Times New Roman"/>
          <w:color w:val="000000"/>
          <w:spacing w:val="-9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w w:val="101"/>
          <w:sz w:val="24"/>
          <w:szCs w:val="24"/>
          <w:lang w:eastAsia="ar-SA"/>
        </w:rPr>
        <w:t>нить отжимания в упоре сзади, ускорение на исходную позицию.</w:t>
      </w:r>
      <w:proofErr w:type="gramEnd"/>
    </w:p>
    <w:p w:rsidR="00C85F22" w:rsidRPr="00C85F22" w:rsidRDefault="00C85F22" w:rsidP="00883BF5">
      <w:pPr>
        <w:shd w:val="clear" w:color="auto" w:fill="FFFFFF"/>
        <w:suppressAutoHyphens/>
        <w:spacing w:before="211" w:after="0"/>
        <w:ind w:left="1205"/>
        <w:jc w:val="center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Упражнения начинать по зрительному или звуковому сигналу </w:t>
      </w:r>
      <w:proofErr w:type="gramStart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из</w:t>
      </w:r>
      <w:proofErr w:type="gramEnd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и.п. за лицевой линией. Варианты силовых упражнений выбирают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ся с учетом физических данных и подготовленности учащихся: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9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- приседания с набивным мячом (руки прижимают мяч к гру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  <w:t>ди, прямые руки над головой, руки согнуты за головой);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поднимание и опускание туловища (руки вдоль туловища, в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руках </w:t>
      </w:r>
      <w:proofErr w:type="spellStart"/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медбол</w:t>
      </w:r>
      <w:proofErr w:type="spellEnd"/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 и руки на груди, руки за головой);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поднимание и опускание ног (прямые ноги, зажав </w:t>
      </w:r>
      <w:proofErr w:type="spellStart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медбол</w:t>
      </w:r>
      <w:proofErr w:type="spellEnd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между стопами, согнутые ноги);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- отжимания, в упоре лежа (на полу, ноги на скамейке, с колен или в упоре от скамейки); _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- отжимания в упоре сзади (ноги прямые, согнуты в коленях).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4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Количество приседаний с набивным мячом 3-5 кг выполняет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ся не больше 10-15 раз.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Беговые задания на месте необходимо давать с установкой на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максимальную частоту движений, ритм можно задавать звуковым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сигналом.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Количество повторений каждого упражнения в серии - 5-6 раз.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Интервалы отдыха между упражнениями - 2-3 мин., а между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сериями - 5 мин. Во время отдыха следует выполнять упражне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ния на растягивание и расслабление.</w:t>
      </w:r>
    </w:p>
    <w:p w:rsidR="00C85F22" w:rsidRPr="00C85F22" w:rsidRDefault="00C85F22" w:rsidP="00C85F22">
      <w:pPr>
        <w:shd w:val="clear" w:color="auto" w:fill="FFFFFF"/>
        <w:suppressAutoHyphens/>
        <w:ind w:firstLine="27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883BF5">
      <w:pPr>
        <w:shd w:val="clear" w:color="auto" w:fill="FFFFFF"/>
        <w:suppressAutoHyphens/>
        <w:spacing w:before="206" w:after="0"/>
        <w:ind w:left="293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t>4. Быстрота и скоростно-силовая выносливость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1) Из-за лицевой линии выполнить рывок к сетке, серию прыж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ков на блок, быстрые продвижения к трехметровой линии спиной 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вперед, имитацию верхней передачи в зону нападения, серию прыж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ков «кенгуру», рывок за лицевую линию на противоположную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сторону площадки.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2) Скоростные передвижения приставными шагами вдоль ли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цевой линии, далее - как в предыдущем упражнении.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3) Из-за лицевой линии выполнить рывок до противополож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ной лицевой, серию прыжков из низкого приседа, скоростные пе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редвижения спиной вперед до трехметровой линии на своей поло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вине площадки, серию имитационных прыжков в нападении, ры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  <w:t>вок на исходную позицию.</w:t>
      </w:r>
      <w:proofErr w:type="gramEnd"/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4) Скоростные передвижения приставными шагами вдоль ли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цевой линии, далее - как в предыдущем упражнении.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5) Скоростные передвижения приставными шагами по боко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вым линиям до пересечения с трехметровой, серия прыжков через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набивной мяч (вперед-назад) с активной работой рук.</w:t>
      </w:r>
      <w:proofErr w:type="gramEnd"/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6) То же упражнение, но прыжки через мяч боком.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7) Стоя боком к гимнастической скамейке, прыжки через нее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до отказа на одной ноге, скоростные перемещения приставными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шагами по ширине площадки.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8) То же упражнение, но прыжки через скамейку выполняют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ся с продвижением вперед.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9) Стоя боком к скамейке, прыжки с поочередным отталкива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нием одной ногой от пола, другой - от скамейки; рывок на проти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воположную сторону площадки, выполнение второй серии прыж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ков, стоя к скамейке другим боком.</w:t>
      </w:r>
    </w:p>
    <w:p w:rsidR="00C85F22" w:rsidRPr="00C85F22" w:rsidRDefault="00C85F22" w:rsidP="00883BF5">
      <w:pPr>
        <w:shd w:val="clear" w:color="auto" w:fill="FFFFFF"/>
        <w:suppressAutoHyphens/>
        <w:spacing w:before="211" w:after="0"/>
        <w:ind w:left="1205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/>
          <w:b/>
          <w:bCs/>
          <w:color w:val="000000"/>
          <w:spacing w:val="-13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В каждом упражнении давать установку на максимальную ско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рость передвижений и высоту подскока, обращая внимание на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отталкивание всей стопой, полное выпрямление ног в без опорном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положении при прыжках и мягкое пружинящее приземление на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обе стопы за счет амортизации в коленных и голеностопных суставах.</w:t>
      </w:r>
      <w:proofErr w:type="gramEnd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 Передвижения приставными шагами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lastRenderedPageBreak/>
        <w:t>выполнять на согну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тых ногах, шаги скользящие, без перекрещивания ног. Количе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ство повторений каждого упражнения в серии - 6-8 раз, интерва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лы отдыха между упражнениями - 2-3 мин.</w:t>
      </w:r>
    </w:p>
    <w:p w:rsidR="00C85F22" w:rsidRPr="00883BF5" w:rsidRDefault="00C85F22" w:rsidP="00883BF5">
      <w:pPr>
        <w:shd w:val="clear" w:color="auto" w:fill="FFFFFF"/>
        <w:suppressAutoHyphens/>
        <w:spacing w:before="216" w:after="0"/>
        <w:ind w:left="1536" w:right="998" w:hanging="206"/>
        <w:jc w:val="center"/>
        <w:rPr>
          <w:rFonts w:ascii="Times New Roman" w:hAnsi="Times New Roman"/>
          <w:b/>
          <w:bCs/>
          <w:color w:val="000000"/>
          <w:spacing w:val="-13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3"/>
          <w:sz w:val="24"/>
          <w:szCs w:val="24"/>
          <w:lang w:eastAsia="ar-SA"/>
        </w:rPr>
        <w:t xml:space="preserve">5. Скоростно-силовые качества и </w:t>
      </w:r>
      <w:proofErr w:type="spellStart"/>
      <w:r w:rsidRPr="00C85F22">
        <w:rPr>
          <w:rFonts w:ascii="Times New Roman" w:hAnsi="Times New Roman"/>
          <w:b/>
          <w:bCs/>
          <w:color w:val="000000"/>
          <w:spacing w:val="-13"/>
          <w:sz w:val="24"/>
          <w:szCs w:val="24"/>
          <w:lang w:eastAsia="ar-SA"/>
        </w:rPr>
        <w:t>скоростнаявыносливость</w:t>
      </w:r>
      <w:proofErr w:type="spellEnd"/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right="11" w:firstLine="703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1) Прыжки с имитацией нападающего удара, челночные скоро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стные передвижения приставными шагами с изменением направ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ления движения в квадратах или треугольниках.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right="11" w:firstLine="703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2) Серийные прыжки на блок, челночные скоростные передви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жения по квадрату: по боковым линиям - спиной вперед, </w:t>
      </w:r>
      <w:proofErr w:type="gramStart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по</w:t>
      </w:r>
      <w:proofErr w:type="gramEnd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 трех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метровой и лицевой - приставными шагами.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right="11" w:firstLine="703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3) Серийные прыжки с высоким подниманием бедра «кенгуру»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у сетки, челночные скоростные рывки к лицевой линии и обратно.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right="11" w:firstLine="703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4) То же упражнение, но рывки выполнять по треугольнику: от центра сетки к пересечению трехметровой и боковой линии,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вдоль трехметровой до пересечения с боковой линией и обратно к центру сетки.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right="11" w:firstLine="703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5) То же упражнение, но вдоль трехметровой линии продви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гаться приставными шагами.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right="11" w:firstLine="703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6) Па лицевой линии серийные прыжки из низкого приседа,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прыжки через скамейку боком с продвижением вперед (скамья на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боковой линии), рывок к сетке; скоростные передвижения к лице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вой линий спиной вперед, рывок к сетке.</w:t>
      </w:r>
      <w:proofErr w:type="gramEnd"/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right="11" w:firstLine="703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7) Серийные прыжки через набивные мячи, лежащие на лице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вой линии, прыжки на гимнастической.</w:t>
      </w:r>
      <w:proofErr w:type="gramEnd"/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Скамейке со сменой ног, рывок к сетке и обратно к лицевой линии.</w:t>
      </w:r>
    </w:p>
    <w:p w:rsidR="00C85F22" w:rsidRPr="00C85F22" w:rsidRDefault="00C85F22" w:rsidP="00883BF5">
      <w:pPr>
        <w:shd w:val="clear" w:color="auto" w:fill="FFFFFF"/>
        <w:suppressAutoHyphens/>
        <w:spacing w:before="230" w:after="0"/>
        <w:ind w:left="1210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7" w:firstLine="692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Прыжки осуществлять с установкой на максимальную быстро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ту и высоту подскока с активной работой рук или вытягиванием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их максимально вверх при прыжках на блок. Передвижения вы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полнять в течение 15-30 </w:t>
      </w:r>
      <w:proofErr w:type="gramStart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с</w:t>
      </w:r>
      <w:proofErr w:type="gramEnd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. </w:t>
      </w:r>
      <w:proofErr w:type="gramStart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с</w:t>
      </w:r>
      <w:proofErr w:type="gramEnd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 установкой на сохранение макси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мальной скорости, правильного положения ног и туловища; от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  <w:t>резки «челнока» (3-18 м) могут быть постоянными, одинаковы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ми в серии, разной длины в одной серии. Каждое задание повто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рить 3-5 раз в серии. Интервалы отдыха между попытками -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2-3 мин., между сериями - до полного восстановления. Упраж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нения проводить соревновательным методом.</w:t>
      </w:r>
    </w:p>
    <w:p w:rsidR="00C85F22" w:rsidRPr="00C85F22" w:rsidRDefault="00C85F22" w:rsidP="00883BF5">
      <w:p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883BF5">
      <w:pPr>
        <w:shd w:val="clear" w:color="auto" w:fill="FFFFFF"/>
        <w:suppressAutoHyphens/>
        <w:ind w:left="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ar-SA"/>
        </w:rPr>
        <w:t xml:space="preserve">. Упражнения для </w:t>
      </w:r>
      <w:proofErr w:type="spellStart"/>
      <w:r w:rsidRPr="00C85F22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ar-SA"/>
        </w:rPr>
        <w:t>формирования</w:t>
      </w:r>
      <w:r w:rsidRPr="00C85F22">
        <w:rPr>
          <w:rFonts w:ascii="Times New Roman" w:hAnsi="Times New Roman"/>
          <w:b/>
          <w:bCs/>
          <w:color w:val="000000"/>
          <w:spacing w:val="-12"/>
          <w:sz w:val="24"/>
          <w:szCs w:val="24"/>
          <w:lang w:eastAsia="ar-SA"/>
        </w:rPr>
        <w:t>взаимосвязей</w:t>
      </w:r>
      <w:proofErr w:type="spellEnd"/>
      <w:r w:rsidRPr="00C85F22">
        <w:rPr>
          <w:rFonts w:ascii="Times New Roman" w:hAnsi="Times New Roman"/>
          <w:b/>
          <w:bCs/>
          <w:color w:val="000000"/>
          <w:spacing w:val="-12"/>
          <w:sz w:val="24"/>
          <w:szCs w:val="24"/>
          <w:lang w:eastAsia="ar-SA"/>
        </w:rPr>
        <w:t xml:space="preserve"> между </w:t>
      </w:r>
      <w:proofErr w:type="spellStart"/>
      <w:r w:rsidRPr="00C85F22">
        <w:rPr>
          <w:rFonts w:ascii="Times New Roman" w:hAnsi="Times New Roman"/>
          <w:b/>
          <w:bCs/>
          <w:color w:val="000000"/>
          <w:spacing w:val="-12"/>
          <w:sz w:val="24"/>
          <w:szCs w:val="24"/>
          <w:lang w:eastAsia="ar-SA"/>
        </w:rPr>
        <w:t>двигательными</w:t>
      </w:r>
      <w:r w:rsidRPr="00C85F22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ar-SA"/>
        </w:rPr>
        <w:t>навыками</w:t>
      </w:r>
      <w:proofErr w:type="spellEnd"/>
      <w:r w:rsidRPr="00C85F22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ar-SA"/>
        </w:rPr>
        <w:t xml:space="preserve"> и физическими качествами.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ar-SA"/>
        </w:rPr>
        <w:t xml:space="preserve">1. Передача мяча и развитие скоростно-силовых </w:t>
      </w:r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t>качеств и координационных способностей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1) В парах, из низкого приседа, держа набивной мяч надо лбом,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выталкивать его вперед вверх, выпрямляя ноги, имитируя верх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нюю передачу; партнер ловит мяч впереди себя над головой и,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сгибая руки, приседает (расстояние между партнерами - 5-6 л).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2) То же упражнение, но приседания не такие глубокие.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3) Как в упражнении № 2, но после передачи игрок выполняет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приседание с касанием руками пола.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4) Как в упражнении № 2, но после передачи игрок выполняет поворот на 360°.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5) В низком приседе - прыжки на месте, не выпрямляя ног, в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руках над головой набивной мяч: броски и ловля мяча над голо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  <w:t>вой (не опускать руки ниже лба).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6) То же упражнение, но прыжки выполнять из стороны в </w:t>
      </w: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сторону.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7) Повторение упражнений №№ 5 и 6, но в высокой стойке.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8) Пары располагаются перпендикулярно сетке. Партнер у сет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ки выполняет прыжок на блок, а приземлившись, - верхнюю или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нижнюю передачу мяча, наброшенного партнером.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9) Один из партнеров располагается с волейбольным мячом в районе трехметровой линии. Другой на лицевой линии спиной к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сетке выполняет серию прыжков «кенгуру», делает рывок </w:t>
      </w:r>
      <w:proofErr w:type="gramStart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к</w:t>
      </w:r>
      <w:proofErr w:type="gramEnd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трех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метровой и выполняет верхнюю передачу в зону нападения мя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чом, подброшенным партнером.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10) То же упражнение, но передача выполняется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lastRenderedPageBreak/>
        <w:t xml:space="preserve">11) Серийные прыжки на блок, рывок к трехметровой линии,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далее - как в упражнениях №№ 9 и 10.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12) Один из партнеров с мячом располагается в углу площад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ки. Другой выполняет серийные прыжки на блок с продвижением вдоль сетки, делает рывок в зону 6 и через голову нижней переда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чей отбивает мяч, наброшенный партнером.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13) То же упражнение, но повернувшись лицом к сетке.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14) Вдоль лицевой линии стоят скамейки; в зоне 2 располага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ется </w:t>
      </w:r>
      <w:r w:rsidR="0008096E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преподаватель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с мячами, в зоне 4 - игрок, который будет прини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мать мяч из зоны 6. Прыжки через скамейку боком, с продвиже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нием вперед из правого угла площадки в левый (из зоны 1 в зону 5),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рывок в зону 6, прием мяча, подброшенного учителем, верхняя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передача в зону 4, рывок на исходную позицию.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15) То же упражнение, но передача выполняется за голову.</w:t>
      </w:r>
    </w:p>
    <w:p w:rsidR="00C85F22" w:rsidRPr="00C85F22" w:rsidRDefault="00C85F22" w:rsidP="00883BF5">
      <w:pPr>
        <w:shd w:val="clear" w:color="auto" w:fill="FFFFFF"/>
        <w:suppressAutoHyphens/>
        <w:spacing w:before="226" w:after="0"/>
        <w:ind w:left="1190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6" w:righ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При передаче мяча акцентировать внимание </w:t>
      </w:r>
      <w:r w:rsidR="0008096E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студентов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на последо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вательном разгибании ног и рук и ловле мяча над головой, впереди.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При передачах мяча в определенную зону важно успеть повернуться в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направлении передачи. Направление передачи может задаваться пе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ред началом упражнения, либо условным сигналом. Например, если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перед выполнением передачи звучит свисток, то ее нужно направить в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зону 2, а если нет сигнала, то передачу следует выполнить в зону 4. Количество прыжков в серии - 6-10, число серий - 2-3. Необходимо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обращать внимание </w:t>
      </w:r>
      <w:r w:rsidR="0008096E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студентов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на пружинящее приземление и мгно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венное последующее отталкивание. Для эффективного развития ско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ростно-силовых качеств,  </w:t>
      </w:r>
      <w:proofErr w:type="gramStart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у</w:t>
      </w:r>
      <w:proofErr w:type="gramEnd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</w:t>
      </w:r>
      <w:proofErr w:type="gramStart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занимающихся</w:t>
      </w:r>
      <w:proofErr w:type="gramEnd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нужно ориентировать их на взрывные, максимально быстрые движения.</w:t>
      </w:r>
    </w:p>
    <w:p w:rsidR="00C85F22" w:rsidRPr="00C85F22" w:rsidRDefault="00C85F22" w:rsidP="00C85F22">
      <w:pPr>
        <w:shd w:val="clear" w:color="auto" w:fill="FFFFFF"/>
        <w:suppressAutoHyphens/>
        <w:spacing w:before="14" w:after="0"/>
        <w:ind w:left="5" w:right="5" w:firstLine="27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883BF5">
      <w:pPr>
        <w:shd w:val="clear" w:color="auto" w:fill="FFFFFF"/>
        <w:suppressAutoHyphens/>
        <w:spacing w:before="221" w:after="0"/>
        <w:ind w:left="1128" w:right="499" w:hanging="317"/>
        <w:jc w:val="center"/>
        <w:rPr>
          <w:rFonts w:ascii="Times New Roman" w:hAnsi="Times New Roman"/>
          <w:color w:val="000000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ar-SA"/>
        </w:rPr>
        <w:t xml:space="preserve">2. Передача мяча и развитие быстроты </w:t>
      </w:r>
      <w:r w:rsidRPr="00C85F2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ar-SA"/>
        </w:rPr>
        <w:t>и координационных способностей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1) </w:t>
      </w:r>
      <w:r w:rsidRPr="00C85F22">
        <w:rPr>
          <w:rFonts w:ascii="Times New Roman" w:hAnsi="Times New Roman"/>
          <w:b/>
          <w:iCs/>
          <w:color w:val="000000"/>
          <w:w w:val="102"/>
          <w:sz w:val="24"/>
          <w:szCs w:val="24"/>
          <w:lang w:eastAsia="ar-SA"/>
        </w:rPr>
        <w:t>Индивидуальная работа с мячом</w:t>
      </w:r>
      <w:r w:rsidRPr="00C85F22">
        <w:rPr>
          <w:rFonts w:ascii="Times New Roman" w:hAnsi="Times New Roman"/>
          <w:i/>
          <w:iCs/>
          <w:color w:val="000000"/>
          <w:w w:val="102"/>
          <w:sz w:val="24"/>
          <w:szCs w:val="24"/>
          <w:lang w:eastAsia="ar-SA"/>
        </w:rPr>
        <w:t xml:space="preserve">. 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Верхняя передача над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собой, передача вперед на 2—3 м, выйти под мяч и выполнить еще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раз передачу над собой, затем - передачу за голову.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2) То же упражнение, но без передачи над собой.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3) Верхняя передача над собой, передача снизу вперед на 2-3 м.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24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4) Верхняя передача вперед на 2-3 м, прием снизу над собой,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далее чередование передач в том же порядке.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5) Из-за лицевой линии бросить мяч в зону б, подбежать к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мячу и выполнить верхнюю передачу мяча в зону нападения (зону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учитель определяет заранее).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6) То же упражнение, но передачу выполнить снизу в зону 3.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7) </w:t>
      </w:r>
      <w:r w:rsidRPr="00C85F22"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  <w:t>В парах</w:t>
      </w:r>
      <w:r w:rsidRPr="00C85F22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.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Пары располагаются лицом к сетке за лицевой линией - один впереди, другой за ним с мячом. По условному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сигналу игрок с мячом выполняет передачу сверху к трехметровой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линии, другой игрок должен выбежать к мячу и выполнить пере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softHyphen/>
        <w:t xml:space="preserve">дачу сверху или снизу, в зависимости от траектории полета мяча.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Передачу снизу выполнить в зону 3, а верхнюю - в зону 2 или 4.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8) Пары располагаются спиной к сетке, друг за другом в преде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лах трехметровой зоны. Мяч находится у </w:t>
      </w:r>
      <w:proofErr w:type="gramStart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стоящего</w:t>
      </w:r>
      <w:proofErr w:type="gramEnd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сзади. Игрок с мячом выполняет верхнюю передачу к лицевой линии, другой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игрок делает рывок к мячу и выполняет прием внизу над собой.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9) То же упражнение, но мяч приемом снизу возвращается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партнеру.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10) То же упражнение, но мяч приемом снизу перебрасывается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на сторону противника.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11) Пары располагаются у стены. Верхняя передача мяча в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стену со сменой мест.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12) Повторение упражнения, но передачи выполняются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13) Партнеры располагаются на боковых линиях лицом друг к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другу. Передачи двумя мячами. Один выполняет верхнюю, дру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гой - нижнюю передачу.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14) Из-за лицевой линии партнеры выполняют верхнюю пере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дачу мяча друг другу с продвижением вперед.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0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15) То же упражнение, но после передачи игрок поворачивает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ся на 360°.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16) Как в упражнении № 14, но передачи выполняются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17) Игроки располагаются друг от друга на расстоянии 7-8 м.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Выполняют верхние передачи мяча: один игрок все время не доб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расывает, а другой должен выйти под мяч и после передачи его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vertAlign w:val="superscript"/>
          <w:lang w:eastAsia="ar-SA"/>
        </w:rPr>
        <w:t>1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партнеру спиной вперед вернуться на свое место.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18) То же упражнение, но передачи выполняются вправо и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влево от игрока.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19) </w:t>
      </w:r>
      <w:r w:rsidRPr="00C85F22"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  <w:t>В «тройках»</w:t>
      </w:r>
      <w:proofErr w:type="gramStart"/>
      <w:r w:rsidRPr="00C85F22"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proofErr w:type="gramEnd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гроки располагаются на боковых линиях: двое - с одной стороны, один игрок напротив. Верхняя передача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двумя мячами (два партнера поочередно передают свой мяч тре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тьему, стоящему напротив, получая от него передачи обратно;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третий игрок все время перемещается то вправо, то влево к мячу).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5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20) То же упражнение, но один из двоих партнеров выполняет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короткую передачу, другой - длинную, а третий игрок перемеща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ется к мячу вперед и назад.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9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21) Как в упражнении № 19, но стоящие рядом партнеры вы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полняют передачу сверху, а третий возвращает мяч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22) В </w:t>
      </w:r>
      <w:r w:rsidRPr="00C85F22">
        <w:rPr>
          <w:rFonts w:ascii="Times New Roman" w:hAnsi="Times New Roman"/>
          <w:b/>
          <w:iCs/>
          <w:color w:val="000000"/>
          <w:spacing w:val="-1"/>
          <w:sz w:val="24"/>
          <w:szCs w:val="24"/>
          <w:lang w:eastAsia="ar-SA"/>
        </w:rPr>
        <w:t>«четверках»</w:t>
      </w:r>
      <w:proofErr w:type="gramStart"/>
      <w:r w:rsidRPr="00C85F22">
        <w:rPr>
          <w:rFonts w:ascii="Times New Roman" w:hAnsi="Times New Roman"/>
          <w:b/>
          <w:iCs/>
          <w:color w:val="000000"/>
          <w:spacing w:val="-1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Д</w:t>
      </w:r>
      <w:proofErr w:type="gramEnd"/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вое игроков располагаются в 1 м друг от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друга на одной боковой, двое других - напротив. Один из партнеров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выполняет верхнюю передачу над собой и меняется местами </w:t>
      </w:r>
      <w:proofErr w:type="gramStart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с</w:t>
      </w:r>
      <w:proofErr w:type="gramEnd"/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 рядом </w:t>
      </w:r>
      <w:proofErr w:type="gramStart"/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стоящим</w:t>
      </w:r>
      <w:proofErr w:type="gramEnd"/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; тот, приняв мяч, выполняет верхнюю передачу вперед на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любого из противоположных игроков.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38" w:firstLine="697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23) То же упражнение, но после приема передача вперед вы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полняется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34" w:firstLine="69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24) Двое игроков располагаются на боковой линии друг за дру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гом, двое других - напротив. Игроки выполняют верхнюю переда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чу со сменой ме</w:t>
      </w:r>
      <w:proofErr w:type="gramStart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ст в св</w:t>
      </w:r>
      <w:proofErr w:type="gramEnd"/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оей колонне.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24" w:firstLine="69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25) То же упражнение, но после передачи нужно перебежать в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противоположную колонну.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697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26) Как в упражнении № 24, но передавать мяч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24" w:firstLine="69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27) То же упражнение, но перебежать в противоположную ко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лонну.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9" w:firstLine="6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Упражнения №№ 22-27 можно выполнять через сетку, но с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большим количеством игроков.</w:t>
      </w:r>
    </w:p>
    <w:p w:rsidR="00C85F22" w:rsidRPr="00C85F22" w:rsidRDefault="00C85F22" w:rsidP="00883BF5">
      <w:pPr>
        <w:shd w:val="clear" w:color="auto" w:fill="FFFFFF"/>
        <w:suppressAutoHyphens/>
        <w:spacing w:before="206" w:after="0"/>
        <w:ind w:left="1205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right="11" w:firstLine="27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При выполнении упражнений обращать внимание </w:t>
      </w:r>
      <w:r w:rsidR="0008096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студентов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на правильную технику выполнения приемов, добиваться увели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чения скорости перемещений и правильного выхода к мячу. Сме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ну игроков в упражнении проводить через 1,5-2 мин.</w:t>
      </w:r>
    </w:p>
    <w:p w:rsidR="00C85F22" w:rsidRPr="00C85F22" w:rsidRDefault="00C85F22" w:rsidP="00C85F22">
      <w:pPr>
        <w:shd w:val="clear" w:color="auto" w:fill="FFFFFF"/>
        <w:suppressAutoHyphens/>
        <w:spacing w:before="10" w:after="0"/>
        <w:ind w:left="14" w:right="14" w:firstLine="27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ar-SA"/>
        </w:rPr>
        <w:t xml:space="preserve">3. Передача мяча и развитие координационных </w:t>
      </w: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способностей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1) </w:t>
      </w:r>
      <w:r w:rsidRPr="00C85F22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  <w:lang w:eastAsia="ar-SA"/>
        </w:rPr>
        <w:t>Индивидуальная работа с мячом</w:t>
      </w:r>
      <w:r w:rsidRPr="00C85F22">
        <w:rPr>
          <w:rFonts w:ascii="Times New Roman" w:hAnsi="Times New Roman"/>
          <w:bCs/>
          <w:i/>
          <w:iCs/>
          <w:color w:val="000000"/>
          <w:spacing w:val="-5"/>
          <w:sz w:val="24"/>
          <w:szCs w:val="24"/>
          <w:lang w:eastAsia="ar-SA"/>
        </w:rPr>
        <w:t xml:space="preserve">.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Верхняя передача мяча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над собой - передача в стену.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2) Выполнить верхнюю передачу над собой, присесть, коснуть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ся руками пола и снова выполнить передачу над собой.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3) Верхняя передача мяча над собой, повернуться боком к сте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  <w:t>не и выполнить передачу в стену.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4) Верхняя передача мяча над собой - передача в баскетболь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ное кольцо.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5) Верхняя передача мяча над собой - передача мяча снизу в стену.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6) </w:t>
      </w:r>
      <w:r w:rsidRPr="00C85F2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 </w:t>
      </w:r>
      <w:r w:rsidRPr="00C85F22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парах</w:t>
      </w:r>
      <w:r w:rsidRPr="00C85F2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  <w:t xml:space="preserve">.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Верхняя передача над собой - передача вперед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партнеру.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7) Верхняя передача над собой - передача партнеру за голову.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8) Один партнер выполняет передачу сверху, другой -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9) Передача снизу над собой - передача снизу за голову.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10</w:t>
      </w:r>
      <w:r w:rsidRPr="00C85F22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) </w:t>
      </w:r>
      <w:r w:rsidRPr="00C85F22">
        <w:rPr>
          <w:rFonts w:ascii="Times New Roman" w:hAnsi="Times New Roman"/>
          <w:b/>
          <w:i/>
          <w:iCs/>
          <w:color w:val="000000"/>
          <w:sz w:val="24"/>
          <w:szCs w:val="24"/>
          <w:lang w:eastAsia="ar-SA"/>
        </w:rPr>
        <w:t xml:space="preserve">В </w:t>
      </w:r>
      <w:r w:rsidRPr="00C85F22"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  <w:t>«тройках»</w:t>
      </w:r>
      <w:proofErr w:type="gramStart"/>
      <w:r w:rsidRPr="00C85F22">
        <w:rPr>
          <w:rFonts w:ascii="Times New Roman" w:hAnsi="Times New Roman"/>
          <w:b/>
          <w:iCs/>
          <w:color w:val="000000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proofErr w:type="gramEnd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вое игроков располагаются на боковых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линиях (по одному на каждой), третий между ними. Передача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 xml:space="preserve">сверху от игрока на боковой, игроку в центр с возвращением мяча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обратно передачей сверху; первый игрок выполняет длинную пе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редачу сверху второму игроку на боковой линии.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11) То же упражнение, но игрок в центре выполняет передачу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12) Передача сверху от игрока на боковой игроку в центр, тот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выполняет передачу сверху за голову, второй игрок на боковой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выполняет длинную передачу сверху на противоположную боко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9"/>
          <w:sz w:val="24"/>
          <w:szCs w:val="24"/>
          <w:lang w:eastAsia="ar-SA"/>
        </w:rPr>
        <w:t>вую" линию.</w:t>
      </w:r>
      <w:proofErr w:type="gramEnd"/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13) То же упражнение, но игрок, который получил передачу за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голову, выполняет длинную передачу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14) </w:t>
      </w:r>
      <w:r w:rsidRPr="00C85F22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В </w:t>
      </w:r>
      <w:proofErr w:type="spellStart"/>
      <w:r w:rsidRPr="00C85F22">
        <w:rPr>
          <w:rFonts w:ascii="Times New Roman" w:hAnsi="Times New Roman"/>
          <w:b/>
          <w:i/>
          <w:iCs/>
          <w:color w:val="000000"/>
          <w:sz w:val="24"/>
          <w:szCs w:val="24"/>
          <w:lang w:eastAsia="ar-SA"/>
        </w:rPr>
        <w:t>колоннах</w:t>
      </w:r>
      <w:proofErr w:type="gramStart"/>
      <w:r w:rsidRPr="00C85F22">
        <w:rPr>
          <w:rFonts w:ascii="Times New Roman" w:hAnsi="Times New Roman"/>
          <w:b/>
          <w:i/>
          <w:iCs/>
          <w:color w:val="000000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И</w:t>
      </w:r>
      <w:proofErr w:type="gramEnd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гроки</w:t>
      </w:r>
      <w:proofErr w:type="spellEnd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располагаются в колоннах по 3-4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человека в зонах 2, 4, б. Выполняется верхняя передача мяча из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зоны 2 в зону 4, из зоны 4 в зону 6, из зоны 6 в зону 2. Игрок,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выполнив передачу, занимает место в конце своей колонны.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15) То же упражнение, но после передачи игрок бежит в ту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колонну, в которую передал мяч.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16) Как в упражнении № 14, но игроки в зоне 6 выполняют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передачу снизу.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17) То же упражнение, но смена игроков происходит, как в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упражнении №15.</w:t>
      </w:r>
    </w:p>
    <w:p w:rsidR="00C85F22" w:rsidRPr="00C85F22" w:rsidRDefault="00C85F22" w:rsidP="00883BF5">
      <w:pPr>
        <w:shd w:val="clear" w:color="auto" w:fill="FFFFFF"/>
        <w:suppressAutoHyphens/>
        <w:spacing w:before="192" w:after="0"/>
        <w:ind w:left="1205"/>
        <w:jc w:val="center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7" w:firstLine="272"/>
        <w:jc w:val="both"/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Упражнения №№ 1-5 этого комплекса следует широко исполь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зовать с целью восстановления функционального состояния орга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низма после интенсивных заданий, соблюдая при этом принцип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vertAlign w:val="superscript"/>
          <w:lang w:eastAsia="ar-SA"/>
        </w:rPr>
        <w:t xml:space="preserve">! 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постепенности и индивидуального подхода в зависимости от сте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пени подготовленности занимающихся. Контролировать техни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t>ческую грамотность выполнение приемов. Смену игроков в груп</w:t>
      </w:r>
      <w:r w:rsidRPr="00C85F22">
        <w:rPr>
          <w:rFonts w:ascii="Times New Roman" w:hAnsi="Times New Roman"/>
          <w:color w:val="000000"/>
          <w:spacing w:val="-8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повых заданиях выполнять через две минуты.</w:t>
      </w:r>
    </w:p>
    <w:p w:rsidR="00C85F22" w:rsidRPr="00C85F22" w:rsidRDefault="00C85F22" w:rsidP="00883BF5">
      <w:pPr>
        <w:shd w:val="clear" w:color="auto" w:fill="FFFFFF"/>
        <w:suppressAutoHyphens/>
        <w:spacing w:before="230" w:after="0"/>
        <w:ind w:right="5"/>
        <w:jc w:val="center"/>
        <w:rPr>
          <w:rFonts w:ascii="Times New Roman" w:hAnsi="Times New Roman"/>
          <w:color w:val="000000"/>
          <w:spacing w:val="-10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ar-SA"/>
        </w:rPr>
        <w:t xml:space="preserve">4. Совершенствование навыков нападающего </w:t>
      </w:r>
      <w:proofErr w:type="spellStart"/>
      <w:r w:rsidRPr="00C85F22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ar-SA"/>
        </w:rPr>
        <w:t>удара</w:t>
      </w:r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t>и</w:t>
      </w:r>
      <w:proofErr w:type="spellEnd"/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t xml:space="preserve"> блокирования и развитие </w:t>
      </w:r>
      <w:proofErr w:type="spellStart"/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t>скоростно-силовых</w:t>
      </w: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>качеств</w:t>
      </w:r>
      <w:proofErr w:type="spellEnd"/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t xml:space="preserve"> и координационных способностей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29" w:firstLine="686"/>
        <w:jc w:val="both"/>
        <w:rPr>
          <w:rFonts w:ascii="Times New Roman" w:hAnsi="Times New Roman"/>
          <w:color w:val="000000"/>
          <w:spacing w:val="-8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w w:val="102"/>
          <w:sz w:val="24"/>
          <w:szCs w:val="24"/>
          <w:lang w:eastAsia="ar-SA"/>
        </w:rPr>
        <w:t>1) Серийные выпрыгивания на блок со скоростными передви</w:t>
      </w:r>
      <w:r w:rsidRPr="00C85F22">
        <w:rPr>
          <w:rFonts w:ascii="Times New Roman" w:hAnsi="Times New Roman"/>
          <w:color w:val="000000"/>
          <w:spacing w:val="-10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9"/>
          <w:w w:val="102"/>
          <w:sz w:val="24"/>
          <w:szCs w:val="24"/>
          <w:lang w:eastAsia="ar-SA"/>
        </w:rPr>
        <w:t>жениями приставными шагами вдоль сетки.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14" w:firstLine="686"/>
        <w:jc w:val="both"/>
        <w:rPr>
          <w:rFonts w:ascii="Times New Roman" w:hAnsi="Times New Roman"/>
          <w:color w:val="000000"/>
          <w:spacing w:val="-15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w w:val="102"/>
          <w:sz w:val="24"/>
          <w:szCs w:val="24"/>
          <w:lang w:eastAsia="ar-SA"/>
        </w:rPr>
        <w:t xml:space="preserve">2) Прыжок на блок в зоне 2, скоростные перемещения спиной </w:t>
      </w:r>
      <w:r w:rsidRPr="00C85F22">
        <w:rPr>
          <w:rFonts w:ascii="Times New Roman" w:hAnsi="Times New Roman"/>
          <w:color w:val="000000"/>
          <w:spacing w:val="-11"/>
          <w:w w:val="102"/>
          <w:sz w:val="24"/>
          <w:szCs w:val="24"/>
          <w:lang w:eastAsia="ar-SA"/>
        </w:rPr>
        <w:t>вперед к трехметровой линии, имитация нападающего удара, ско</w:t>
      </w:r>
      <w:r w:rsidRPr="00C85F22">
        <w:rPr>
          <w:rFonts w:ascii="Times New Roman" w:hAnsi="Times New Roman"/>
          <w:color w:val="000000"/>
          <w:spacing w:val="-11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ростные перемещения приставными шагами вдоль сетки </w:t>
      </w:r>
      <w:r w:rsidRPr="00C85F22">
        <w:rPr>
          <w:rFonts w:ascii="Times New Roman" w:hAnsi="Times New Roman"/>
          <w:color w:val="000000"/>
          <w:spacing w:val="-9"/>
          <w:w w:val="102"/>
          <w:sz w:val="24"/>
          <w:szCs w:val="24"/>
          <w:lang w:eastAsia="ar-SA"/>
        </w:rPr>
        <w:t>в зону 3 - прыжок на блок, скоростные перемещения спиной впе</w:t>
      </w:r>
      <w:r w:rsidRPr="00C85F22">
        <w:rPr>
          <w:rFonts w:ascii="Times New Roman" w:hAnsi="Times New Roman"/>
          <w:color w:val="000000"/>
          <w:spacing w:val="-9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8"/>
          <w:w w:val="102"/>
          <w:sz w:val="24"/>
          <w:szCs w:val="24"/>
          <w:lang w:eastAsia="ar-SA"/>
        </w:rPr>
        <w:t>ред в зону 4 - имитация нападающего удара, прыжок на блок.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10" w:firstLine="686"/>
        <w:jc w:val="both"/>
        <w:rPr>
          <w:rFonts w:ascii="Times New Roman" w:hAnsi="Times New Roman"/>
          <w:color w:val="000000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5"/>
          <w:w w:val="102"/>
          <w:sz w:val="24"/>
          <w:szCs w:val="24"/>
          <w:lang w:eastAsia="ar-SA"/>
        </w:rPr>
        <w:t xml:space="preserve">3) Серийные прыжки, имитирующие нападающий удар в прыжке </w:t>
      </w:r>
      <w:r w:rsidRPr="00C85F22">
        <w:rPr>
          <w:rFonts w:ascii="Times New Roman" w:hAnsi="Times New Roman"/>
          <w:color w:val="000000"/>
          <w:spacing w:val="-12"/>
          <w:w w:val="102"/>
          <w:sz w:val="24"/>
          <w:szCs w:val="24"/>
          <w:lang w:eastAsia="ar-SA"/>
        </w:rPr>
        <w:t xml:space="preserve">с разбега. </w:t>
      </w:r>
      <w:proofErr w:type="gramStart"/>
      <w:r w:rsidRPr="00C85F22">
        <w:rPr>
          <w:rFonts w:ascii="Times New Roman" w:hAnsi="Times New Roman"/>
          <w:color w:val="000000"/>
          <w:spacing w:val="-12"/>
          <w:w w:val="102"/>
          <w:sz w:val="24"/>
          <w:szCs w:val="24"/>
          <w:lang w:eastAsia="ar-SA"/>
        </w:rPr>
        <w:t>После каждого прыжка скоростные перемещения спиной вперед на исходную позицию</w:t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 xml:space="preserve">;) Гимнастические скамейки расположены на боковых линиях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в углах площадки.</w:t>
      </w:r>
      <w:proofErr w:type="gramEnd"/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 xml:space="preserve"> Прыжки на двух ногах с продвижением вперед 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 xml:space="preserve">через скамейку, далее прыжок в зоне </w:t>
      </w:r>
      <w:r w:rsidRPr="00C85F22">
        <w:rPr>
          <w:rFonts w:ascii="Times New Roman" w:hAnsi="Times New Roman"/>
          <w:i/>
          <w:iCs/>
          <w:color w:val="000000"/>
          <w:spacing w:val="-2"/>
          <w:w w:val="101"/>
          <w:sz w:val="24"/>
          <w:szCs w:val="24"/>
          <w:lang w:eastAsia="ar-SA"/>
        </w:rPr>
        <w:t xml:space="preserve">2, 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>имитирующий нападаю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t>щий удар, скоростные перемещения спиной вперед на трехметро</w:t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  <w:t xml:space="preserve">вую линию в зону 3, имитация прыжка в нападении, скоростные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перемещения спиной вперед к трехметровой линии в зону 4, ими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>тация нападающего удара, прыжки через скамейку.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5) На боковых линиях стоят по две скамейки. </w:t>
      </w:r>
      <w:proofErr w:type="gramStart"/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Прыжки через </w:t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t>скамейки на правой боковой линии на обеих ногах с продвижени</w:t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ем вперед; разбег, как при выполнении нападающего удара, и 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>выпрыгивание на баскетбольный щит; рывок к скамейкам на ле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>вой боковой линии и прыжки через одну скамейку на правой ноге, через другую - на левой, далее - выпрыгивание на щит.</w:t>
      </w:r>
      <w:proofErr w:type="gramEnd"/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19" w:firstLine="686"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 xml:space="preserve">6) </w:t>
      </w:r>
      <w:r w:rsidRPr="00C85F22">
        <w:rPr>
          <w:rFonts w:ascii="Times New Roman" w:hAnsi="Times New Roman"/>
          <w:b/>
          <w:iCs/>
          <w:color w:val="000000"/>
          <w:spacing w:val="-3"/>
          <w:w w:val="101"/>
          <w:sz w:val="24"/>
          <w:szCs w:val="24"/>
          <w:lang w:eastAsia="ar-SA"/>
        </w:rPr>
        <w:t>В парах через сетку</w:t>
      </w:r>
      <w:r w:rsidRPr="00C85F22">
        <w:rPr>
          <w:rFonts w:ascii="Times New Roman" w:hAnsi="Times New Roman"/>
          <w:i/>
          <w:iCs/>
          <w:color w:val="000000"/>
          <w:spacing w:val="-3"/>
          <w:w w:val="101"/>
          <w:sz w:val="24"/>
          <w:szCs w:val="24"/>
          <w:lang w:eastAsia="ar-SA"/>
        </w:rPr>
        <w:t xml:space="preserve">. </w:t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>Метание теннисного мяча через сетку, имитируя нападающий удар в прыжке.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>7) Метание волейбольного мяча, имитируя нападающий удар.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>8) Один игрок располагается на скамейке в полуметре от сет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softHyphen/>
        <w:t xml:space="preserve">ки, держа мяч над сеткой, другой - на противоположной стороне, на трехметровой линии, выполняя выпрыгивание к сетке, ударяя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по мячу сверху.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5" w:firstLine="686"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9) Как в упражнении № 8, но на скамейке три партнера - в зонах 2, 3, 4. Игрок, имитирующий нападающий удар, после каждого прыжка перемещается в другую зону спиной вперед и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выполняет следующий прыжок.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5" w:firstLine="686"/>
        <w:jc w:val="both"/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>10) Пасующий игрок располагается в зоне 3, в зоне 4 находят</w:t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ся игроки с мячами. Из зоны 4 игрок набрасывает мяч игроку в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зону 3, тот выполняет верхнюю передачу, игрок зоны 4 выполня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>ет нападающий удар и переходит на другую сторону площадки.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5" w:firstLine="686"/>
        <w:jc w:val="both"/>
        <w:rPr>
          <w:rFonts w:ascii="Times New Roman" w:hAnsi="Times New Roman"/>
          <w:color w:val="000000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  <w:t xml:space="preserve">11) То же упражнение, но игрок зоны 4 вместо набрасывания </w:t>
      </w:r>
      <w:r w:rsidRPr="00C85F22">
        <w:rPr>
          <w:rFonts w:ascii="Times New Roman" w:hAnsi="Times New Roman"/>
          <w:color w:val="000000"/>
          <w:spacing w:val="-6"/>
          <w:w w:val="101"/>
          <w:sz w:val="24"/>
          <w:szCs w:val="24"/>
          <w:lang w:eastAsia="ar-SA"/>
        </w:rPr>
        <w:t>выполняет верхнюю передачу.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12) Как в упражнениях №№10 и 11, но нападающий удар 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>производится из зоны 2.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23" w:right="14" w:firstLine="686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>13) Как в упражнениях №№ 10-12,-но после удара игрок ухо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>дит на блок.</w:t>
      </w:r>
    </w:p>
    <w:p w:rsidR="00883BF5" w:rsidRDefault="00883BF5" w:rsidP="00C85F22">
      <w:pPr>
        <w:shd w:val="clear" w:color="auto" w:fill="FFFFFF"/>
        <w:suppressAutoHyphens/>
        <w:spacing w:before="211" w:after="0"/>
        <w:ind w:left="1214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</w:pPr>
    </w:p>
    <w:p w:rsidR="00C85F22" w:rsidRPr="00C85F22" w:rsidRDefault="00C85F22" w:rsidP="00883BF5">
      <w:pPr>
        <w:shd w:val="clear" w:color="auto" w:fill="FFFFFF"/>
        <w:suppressAutoHyphens/>
        <w:spacing w:before="211" w:after="0"/>
        <w:ind w:left="1214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lastRenderedPageBreak/>
        <w:t>Организационно-методические указания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При выполнении прыжковых заданий обратить внимание </w:t>
      </w:r>
      <w:r w:rsidR="0008096E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студентов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 на максимальное выпрыгивание и мягкое приземление на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согнутые ноги. </w:t>
      </w:r>
      <w:proofErr w:type="gramStart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При</w:t>
      </w:r>
      <w:proofErr w:type="gramEnd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 выпрыгивания у сетки недопустимо касание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сетки. Прыжковые серии без мяча повторять 2-3 раза, количе</w:t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ство упражнений в серии - 3-4. При выполнении имитационных </w:t>
      </w:r>
      <w:proofErr w:type="spellStart"/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>выпрыгиваний</w:t>
      </w:r>
      <w:proofErr w:type="spellEnd"/>
      <w:r w:rsidRPr="00C85F22">
        <w:rPr>
          <w:rFonts w:ascii="Times New Roman" w:hAnsi="Times New Roman"/>
          <w:color w:val="000000"/>
          <w:spacing w:val="-3"/>
          <w:w w:val="101"/>
          <w:sz w:val="24"/>
          <w:szCs w:val="24"/>
          <w:lang w:eastAsia="ar-SA"/>
        </w:rPr>
        <w:t xml:space="preserve"> в нападении обратить внимание на последний шаг </w:t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разбега - он должен быть стопорящим, а прыжок выполняется </w:t>
      </w:r>
      <w:r w:rsidRPr="00C85F22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ar-SA"/>
        </w:rPr>
        <w:t xml:space="preserve">толчком двух ног максимально вверх с одновременным выносом </w:t>
      </w:r>
      <w:r w:rsidRPr="00C85F22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  <w:t>руки на замах. Приземляться нужно в полуметре от сетки.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Упражнения №№ 10-13 можно выполнять из зоны 3, а также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 xml:space="preserve">с коротких и длинных передач, с передач, выполненных за голову. </w:t>
      </w:r>
      <w:r w:rsidRPr="00C85F22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t xml:space="preserve">При выполнении нападающего удара обратить внимание </w:t>
      </w:r>
      <w:r w:rsidR="0008096E">
        <w:rPr>
          <w:rFonts w:ascii="Times New Roman" w:hAnsi="Times New Roman"/>
          <w:color w:val="000000"/>
          <w:spacing w:val="-5"/>
          <w:w w:val="101"/>
          <w:sz w:val="24"/>
          <w:szCs w:val="24"/>
          <w:lang w:eastAsia="ar-SA"/>
        </w:rPr>
        <w:t>студентов</w:t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 на то, что удар по мячу наносится сверху, а мяч находится </w:t>
      </w:r>
      <w:r w:rsidRPr="00C85F22">
        <w:rPr>
          <w:rFonts w:ascii="Times New Roman" w:hAnsi="Times New Roman"/>
          <w:color w:val="000000"/>
          <w:spacing w:val="-7"/>
          <w:w w:val="101"/>
          <w:sz w:val="24"/>
          <w:szCs w:val="24"/>
          <w:lang w:eastAsia="ar-SA"/>
        </w:rPr>
        <w:t>перед игроком.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ar-SA"/>
        </w:rPr>
        <w:t xml:space="preserve">При выполнении блока обратить внимание на то, что прыжок </w:t>
      </w:r>
      <w:r w:rsidRPr="00C85F22">
        <w:rPr>
          <w:rFonts w:ascii="Times New Roman" w:hAnsi="Times New Roman"/>
          <w:color w:val="000000"/>
          <w:w w:val="101"/>
          <w:sz w:val="24"/>
          <w:szCs w:val="24"/>
          <w:lang w:eastAsia="ar-SA"/>
        </w:rPr>
        <w:t xml:space="preserve">вверх выполняется с места, а руки следует как можно дальше </w:t>
      </w:r>
      <w:r w:rsidRPr="00C85F22">
        <w:rPr>
          <w:rFonts w:ascii="Times New Roman" w:hAnsi="Times New Roman"/>
          <w:color w:val="000000"/>
          <w:spacing w:val="-4"/>
          <w:w w:val="101"/>
          <w:sz w:val="24"/>
          <w:szCs w:val="24"/>
          <w:lang w:eastAsia="ar-SA"/>
        </w:rPr>
        <w:t>перенести на сторону противника.</w:t>
      </w:r>
    </w:p>
    <w:p w:rsidR="00C85F22" w:rsidRPr="00C85F22" w:rsidRDefault="00C85F22" w:rsidP="00C85F22">
      <w:pPr>
        <w:shd w:val="clear" w:color="auto" w:fill="FFFFFF"/>
        <w:suppressAutoHyphens/>
        <w:ind w:right="5"/>
        <w:jc w:val="both"/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  <w:lang w:eastAsia="ar-SA"/>
        </w:rPr>
      </w:pPr>
    </w:p>
    <w:p w:rsidR="00C85F22" w:rsidRPr="00C85F22" w:rsidRDefault="00C85F22" w:rsidP="00C85F22">
      <w:pPr>
        <w:suppressAutoHyphens/>
        <w:rPr>
          <w:rFonts w:ascii="Times New Roman" w:hAnsi="Times New Roman"/>
          <w:sz w:val="24"/>
          <w:szCs w:val="24"/>
          <w:lang w:eastAsia="ar-SA"/>
        </w:rPr>
        <w:sectPr w:rsidR="00C85F22" w:rsidRPr="00C85F22" w:rsidSect="00E63E53">
          <w:type w:val="continuous"/>
          <w:pgSz w:w="11906" w:h="16838"/>
          <w:pgMar w:top="1134" w:right="849" w:bottom="777" w:left="1418" w:header="720" w:footer="720" w:gutter="0"/>
          <w:cols w:space="720"/>
          <w:docGrid w:linePitch="600" w:charSpace="36864"/>
        </w:sectPr>
      </w:pPr>
    </w:p>
    <w:p w:rsidR="00C85F22" w:rsidRPr="00C85F22" w:rsidRDefault="00C85F22" w:rsidP="00883BF5">
      <w:pPr>
        <w:shd w:val="clear" w:color="auto" w:fill="FFFFFF"/>
        <w:suppressAutoHyphens/>
        <w:spacing w:before="197" w:after="0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en-US" w:eastAsia="ar-SA"/>
        </w:rPr>
        <w:lastRenderedPageBreak/>
        <w:t>IV</w:t>
      </w:r>
      <w:r w:rsidRPr="00C85F22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eastAsia="ar-SA"/>
        </w:rPr>
        <w:t>. Комплексы упражнений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left="11" w:firstLine="27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Упражнения комплексной подготовки подбираются с учетом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поставленных на тренировки задач, физической и технической </w:t>
      </w:r>
      <w:proofErr w:type="spellStart"/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подго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товленности</w:t>
      </w:r>
      <w:r w:rsidR="0008096E">
        <w:rPr>
          <w:rFonts w:ascii="Times New Roman" w:hAnsi="Times New Roman"/>
          <w:color w:val="000000"/>
          <w:sz w:val="24"/>
          <w:szCs w:val="24"/>
          <w:lang w:eastAsia="ar-SA"/>
        </w:rPr>
        <w:t>студентов</w:t>
      </w:r>
      <w:proofErr w:type="spellEnd"/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времени, отведенного на данную часть </w:t>
      </w:r>
      <w:r w:rsidRPr="00C85F22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тренировки.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Важно правильно подо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брать упражнения, чтобы тренировка получилась сбалансированным, а именно: чтобы в нем присутствовали упражнения по техничес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кой, специальной, физической, тактической подготовке, давались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теоретические знания.</w:t>
      </w:r>
    </w:p>
    <w:p w:rsidR="00C85F22" w:rsidRPr="00C85F22" w:rsidRDefault="00C85F22" w:rsidP="00C85F22">
      <w:pPr>
        <w:shd w:val="clear" w:color="auto" w:fill="FFFFFF"/>
        <w:suppressAutoHyphens/>
        <w:spacing w:before="120" w:after="0"/>
        <w:ind w:left="14" w:firstLine="27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538" w:firstLine="709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7"/>
          <w:sz w:val="24"/>
          <w:szCs w:val="24"/>
          <w:lang w:eastAsia="ar-SA"/>
        </w:rPr>
        <w:t xml:space="preserve">Варианты уроков </w:t>
      </w:r>
      <w:r w:rsidR="002B1C03">
        <w:rPr>
          <w:rFonts w:ascii="Times New Roman" w:hAnsi="Times New Roman"/>
          <w:b/>
          <w:bCs/>
          <w:color w:val="000000"/>
          <w:spacing w:val="-16"/>
          <w:sz w:val="24"/>
          <w:szCs w:val="24"/>
          <w:lang w:eastAsia="ar-SA"/>
        </w:rPr>
        <w:t xml:space="preserve">по комплексной волейбольной </w:t>
      </w:r>
      <w:r w:rsidRPr="00C85F22">
        <w:rPr>
          <w:rFonts w:ascii="Times New Roman" w:hAnsi="Times New Roman"/>
          <w:b/>
          <w:bCs/>
          <w:color w:val="000000"/>
          <w:spacing w:val="-16"/>
          <w:sz w:val="24"/>
          <w:szCs w:val="24"/>
          <w:lang w:eastAsia="ar-SA"/>
        </w:rPr>
        <w:t xml:space="preserve"> подготовке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9"/>
          <w:sz w:val="24"/>
          <w:szCs w:val="24"/>
          <w:lang w:eastAsia="ar-SA"/>
        </w:rPr>
        <w:t>Первый год обучения</w:t>
      </w: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883B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  <w:t>1. Скоростно-силовая подготовка. ОРУ в парах (</w:t>
      </w: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val="en-US" w:eastAsia="ar-SA"/>
        </w:rPr>
        <w:t>II</w:t>
      </w:r>
      <w:r w:rsidRPr="00C85F22">
        <w:rPr>
          <w:rFonts w:ascii="Times New Roman" w:hAnsi="Times New Roman"/>
          <w:color w:val="000000"/>
          <w:spacing w:val="-4"/>
          <w:w w:val="102"/>
          <w:sz w:val="24"/>
          <w:szCs w:val="24"/>
          <w:lang w:eastAsia="ar-SA"/>
        </w:rPr>
        <w:t>. 1.1), ,3), 6).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w w:val="102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  <w:t>Совершенствование верхней передачи мяча двумя руками (по</w:t>
      </w:r>
      <w:r w:rsidRPr="00C85F22"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ar-SA"/>
        </w:rPr>
        <w:t xml:space="preserve">вторить передачи у стены, над собой, в парах - с перемещениями </w:t>
      </w:r>
      <w:r w:rsidRPr="00C85F22"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  <w:t>вперед и в стороны, через сетку.</w:t>
      </w:r>
      <w:proofErr w:type="gramEnd"/>
      <w:r w:rsidRPr="00C85F22"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  <w:t xml:space="preserve"> Контрольные испытания по СФП 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>(бег «елочкой», прыжок вверх) (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. 1. 2), 3); 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>. 3. 1), 3).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w w:val="102"/>
          <w:sz w:val="24"/>
          <w:szCs w:val="24"/>
          <w:lang w:eastAsia="ar-SA"/>
        </w:rPr>
        <w:t>Теория. Волейбол в системе развития физических качеств. Пра</w:t>
      </w:r>
      <w:r w:rsidRPr="00C85F22">
        <w:rPr>
          <w:rFonts w:ascii="Times New Roman" w:hAnsi="Times New Roman"/>
          <w:color w:val="000000"/>
          <w:spacing w:val="-7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"/>
          <w:w w:val="102"/>
          <w:sz w:val="24"/>
          <w:szCs w:val="24"/>
          <w:lang w:eastAsia="ar-SA"/>
        </w:rPr>
        <w:t>вила игры (счет, расстановка, переходы, замены, ошибки игро</w:t>
      </w:r>
      <w:r w:rsidRPr="00C85F22">
        <w:rPr>
          <w:rFonts w:ascii="Times New Roman" w:hAnsi="Times New Roman"/>
          <w:color w:val="000000"/>
          <w:spacing w:val="-1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w w:val="102"/>
          <w:sz w:val="24"/>
          <w:szCs w:val="24"/>
          <w:lang w:eastAsia="ar-SA"/>
        </w:rPr>
        <w:t>ков).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845"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2. Скоростно-силовая подготовка. ОРУ со скакалкой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. 3. 3), 5).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Совершенствование верхней передачи двумя руками (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. 4. 3), 4).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Обучение передаче снизу двумя руками (упражнение у стены, пе</w:t>
      </w: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редачи над собой, в парах - с набрасывания партнера) (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 2. 1).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3. Скоростно-силовая подготовка. </w:t>
      </w:r>
      <w:proofErr w:type="gramStart"/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ОРУ с набивными мячами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. 1. 2), 12), 5), 13).</w:t>
      </w:r>
      <w:proofErr w:type="gramEnd"/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Совершенствование передач сверху (в парах - вдоль сетки - вы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сокие и низкие передачи, через сетку) и снизу (индивидуальная ра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бота с мячом, в парах - один выполняет передачу сверху, другой -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снизу) (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3. 4).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3"/>
          <w:sz w:val="24"/>
          <w:szCs w:val="24"/>
          <w:lang w:eastAsia="ar-SA"/>
        </w:rPr>
        <w:t>Эстафеты с элементами волейбола.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4. Скоростно-силовая подготовка. ОРУ (П. 5. 1), 7).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Совершенствование передач сверху и снизу в упражнениях в па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рах (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. 2. 7), 8).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845"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Зачет: верхняя передача мяча двумя руками у стены. </w:t>
      </w:r>
      <w:r w:rsidRPr="00C85F22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Подвижные игры, эстафеты.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267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5. Силовая подготовка. ОРУ с набивными мячами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3.6), 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. 1. 1), 3), 5).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422" w:firstLine="709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Обучение верхней прямой подаче (в парах вдоль сетки)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. 3. 1-6).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Совершенствование передач сверху и снизу в движении (1.1. 2).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Подвижные игры и эстафеты.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267" w:firstLine="709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6. Силовая подготовка. </w:t>
      </w:r>
      <w:proofErr w:type="gramStart"/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ОРУ с набивными мячами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, 2.8); Ш. 1.2), 4).</w:t>
      </w:r>
      <w:proofErr w:type="gramEnd"/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Обучение верхней прямой подаче через сетку с 3-4 м (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spacing w:val="-10"/>
          <w:sz w:val="24"/>
          <w:szCs w:val="24"/>
          <w:lang w:eastAsia="ar-SA"/>
        </w:rPr>
        <w:t>. 3, 7) - 9).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t xml:space="preserve">Совершенствование приема мяча двумя руками снизу после подачи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3. 6); 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. 2. 4), 13), 14).</w:t>
      </w:r>
      <w:proofErr w:type="gramEnd"/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lastRenderedPageBreak/>
        <w:t>Пионербол с элементами волейбола.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7. Силовая подготовка. </w:t>
      </w:r>
      <w:proofErr w:type="gramStart"/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ОРУ в парах (П. 3. 1), 2); 4. 1), 7);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Ш. 2. 7), 8), 11), 12).</w:t>
      </w:r>
      <w:proofErr w:type="gramEnd"/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t>Совершенствование верхней подачи, передач сверху и снизу (груп</w:t>
      </w:r>
      <w:r w:rsidRPr="00C85F22">
        <w:rPr>
          <w:rFonts w:ascii="Times New Roman" w:hAnsi="Times New Roman"/>
          <w:color w:val="000000"/>
          <w:spacing w:val="-1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повые упражнения) (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1. 14), 15); 2. 4), 5).</w:t>
      </w:r>
      <w:proofErr w:type="gramEnd"/>
    </w:p>
    <w:p w:rsidR="00C85F22" w:rsidRPr="002B1C03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Теория: основы медицинских знаний - профилактика травма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softHyphen/>
      </w:r>
      <w:r w:rsidR="002B1C03">
        <w:rPr>
          <w:rFonts w:ascii="Times New Roman" w:hAnsi="Times New Roman"/>
          <w:color w:val="000000"/>
          <w:spacing w:val="-11"/>
          <w:sz w:val="24"/>
          <w:szCs w:val="24"/>
          <w:lang w:eastAsia="ar-SA"/>
        </w:rPr>
        <w:t>тизма.</w:t>
      </w:r>
    </w:p>
    <w:p w:rsidR="00C85F22" w:rsidRPr="00C85F22" w:rsidRDefault="00C85F22" w:rsidP="002B1C03">
      <w:pPr>
        <w:shd w:val="clear" w:color="auto" w:fill="FFFFFF"/>
        <w:suppressAutoHyphens/>
        <w:ind w:right="24"/>
        <w:jc w:val="center"/>
        <w:rPr>
          <w:rFonts w:ascii="Times New Roman" w:hAnsi="Times New Roman"/>
          <w:color w:val="000000"/>
          <w:spacing w:val="-9"/>
          <w:w w:val="109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4"/>
          <w:w w:val="109"/>
          <w:sz w:val="24"/>
          <w:szCs w:val="24"/>
          <w:lang w:eastAsia="ar-SA"/>
        </w:rPr>
        <w:t xml:space="preserve">Второй </w:t>
      </w:r>
      <w:r w:rsidRPr="00C85F22">
        <w:rPr>
          <w:rFonts w:ascii="Times New Roman" w:hAnsi="Times New Roman"/>
          <w:b/>
          <w:color w:val="000000"/>
          <w:spacing w:val="-14"/>
          <w:w w:val="109"/>
          <w:sz w:val="24"/>
          <w:szCs w:val="24"/>
          <w:lang w:eastAsia="ar-SA"/>
        </w:rPr>
        <w:t>год обучения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9"/>
          <w:w w:val="10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w w:val="109"/>
          <w:sz w:val="24"/>
          <w:szCs w:val="24"/>
          <w:lang w:eastAsia="ar-SA"/>
        </w:rPr>
        <w:t xml:space="preserve">1. Скоростно-силовая подготовка. ОРУ с набивными мячами </w:t>
      </w:r>
      <w:r w:rsidRPr="00C85F22">
        <w:rPr>
          <w:rFonts w:ascii="Times New Roman" w:hAnsi="Times New Roman"/>
          <w:color w:val="000000"/>
          <w:w w:val="109"/>
          <w:sz w:val="24"/>
          <w:szCs w:val="24"/>
          <w:lang w:eastAsia="ar-SA"/>
        </w:rPr>
        <w:t xml:space="preserve">(П. 2. 1), 5); </w:t>
      </w:r>
      <w:r w:rsidRPr="00C85F22">
        <w:rPr>
          <w:rFonts w:ascii="Times New Roman" w:hAnsi="Times New Roman"/>
          <w:color w:val="000000"/>
          <w:w w:val="109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w w:val="109"/>
          <w:sz w:val="24"/>
          <w:szCs w:val="24"/>
          <w:lang w:eastAsia="ar-SA"/>
        </w:rPr>
        <w:t>. 1. 6), 7).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14"/>
          <w:w w:val="10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w w:val="109"/>
          <w:sz w:val="24"/>
          <w:szCs w:val="24"/>
          <w:lang w:eastAsia="ar-SA"/>
        </w:rPr>
        <w:t>Совершенствование передач сверху и снизу в групповых уп</w:t>
      </w:r>
      <w:r w:rsidRPr="00C85F22">
        <w:rPr>
          <w:rFonts w:ascii="Times New Roman" w:hAnsi="Times New Roman"/>
          <w:color w:val="000000"/>
          <w:spacing w:val="-9"/>
          <w:w w:val="10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2"/>
          <w:w w:val="109"/>
          <w:sz w:val="24"/>
          <w:szCs w:val="24"/>
          <w:lang w:eastAsia="ar-SA"/>
        </w:rPr>
        <w:t>ражнениях (</w:t>
      </w:r>
      <w:r w:rsidRPr="00C85F22">
        <w:rPr>
          <w:rFonts w:ascii="Times New Roman" w:hAnsi="Times New Roman"/>
          <w:color w:val="000000"/>
          <w:spacing w:val="-2"/>
          <w:w w:val="109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pacing w:val="-2"/>
          <w:w w:val="109"/>
          <w:sz w:val="24"/>
          <w:szCs w:val="24"/>
          <w:lang w:eastAsia="ar-SA"/>
        </w:rPr>
        <w:t>. 2. 19 - 21).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14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4"/>
          <w:w w:val="109"/>
          <w:sz w:val="24"/>
          <w:szCs w:val="24"/>
          <w:lang w:eastAsia="ar-SA"/>
        </w:rPr>
        <w:t>Учебная игра по заданию (точный прием после подачи в зону 3).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7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4"/>
          <w:w w:val="107"/>
          <w:sz w:val="24"/>
          <w:szCs w:val="24"/>
          <w:lang w:eastAsia="ar-SA"/>
        </w:rPr>
        <w:t>Контрольные испытания по СФП (бег «елочкой», прыжок вверх).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8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7"/>
          <w:w w:val="107"/>
          <w:sz w:val="24"/>
          <w:szCs w:val="24"/>
          <w:lang w:eastAsia="ar-SA"/>
        </w:rPr>
        <w:t>Теория: основы медицинских знаний - контроль и самоконт</w:t>
      </w:r>
      <w:r w:rsidRPr="00C85F22">
        <w:rPr>
          <w:rFonts w:ascii="Times New Roman" w:hAnsi="Times New Roman"/>
          <w:color w:val="000000"/>
          <w:spacing w:val="-7"/>
          <w:w w:val="107"/>
          <w:sz w:val="24"/>
          <w:szCs w:val="24"/>
          <w:lang w:eastAsia="ar-SA"/>
        </w:rPr>
        <w:softHyphen/>
        <w:t>роль на занятиях физической культурой.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8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w w:val="107"/>
          <w:sz w:val="24"/>
          <w:szCs w:val="24"/>
          <w:lang w:eastAsia="ar-SA"/>
        </w:rPr>
        <w:t xml:space="preserve">2. Скоростно-силовая подготовка. ОРУ в парах </w:t>
      </w:r>
      <w:r w:rsidRPr="00C85F22">
        <w:rPr>
          <w:rFonts w:ascii="Times New Roman" w:hAnsi="Times New Roman"/>
          <w:color w:val="000000"/>
          <w:w w:val="107"/>
          <w:sz w:val="24"/>
          <w:szCs w:val="24"/>
          <w:lang w:eastAsia="ar-SA"/>
        </w:rPr>
        <w:t xml:space="preserve">(П. 1. 7), 8); 4. 3), 4); </w:t>
      </w:r>
      <w:r w:rsidRPr="00C85F22">
        <w:rPr>
          <w:rFonts w:ascii="Times New Roman" w:hAnsi="Times New Roman"/>
          <w:color w:val="000000"/>
          <w:w w:val="107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w w:val="107"/>
          <w:sz w:val="24"/>
          <w:szCs w:val="24"/>
          <w:lang w:eastAsia="ar-SA"/>
        </w:rPr>
        <w:t>. 3. 6) - 9).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w w:val="107"/>
          <w:sz w:val="24"/>
          <w:szCs w:val="24"/>
          <w:lang w:eastAsia="ar-SA"/>
        </w:rPr>
        <w:t xml:space="preserve">Совершенствование верхней прямой подачи по задней линии, </w:t>
      </w:r>
      <w:r w:rsidRPr="00C85F22">
        <w:rPr>
          <w:rFonts w:ascii="Times New Roman" w:hAnsi="Times New Roman"/>
          <w:color w:val="000000"/>
          <w:spacing w:val="-10"/>
          <w:w w:val="107"/>
          <w:sz w:val="24"/>
          <w:szCs w:val="24"/>
          <w:lang w:eastAsia="ar-SA"/>
        </w:rPr>
        <w:t>доводки в зону 3, точной передачи на удар в зону 4 и нападающе</w:t>
      </w:r>
      <w:r w:rsidRPr="00C85F22">
        <w:rPr>
          <w:rFonts w:ascii="Times New Roman" w:hAnsi="Times New Roman"/>
          <w:color w:val="000000"/>
          <w:spacing w:val="-10"/>
          <w:w w:val="10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  <w:t xml:space="preserve">го удара из зоны 4 (упражнение выполняют пять игроков - трое </w:t>
      </w:r>
      <w:r w:rsidRPr="00C85F22">
        <w:rPr>
          <w:rFonts w:ascii="Times New Roman" w:hAnsi="Times New Roman"/>
          <w:color w:val="000000"/>
          <w:spacing w:val="-2"/>
          <w:w w:val="107"/>
          <w:sz w:val="24"/>
          <w:szCs w:val="24"/>
          <w:lang w:eastAsia="ar-SA"/>
        </w:rPr>
        <w:t xml:space="preserve">на приеме и по одному на передаче и в нападении, остальные </w:t>
      </w: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t>выполняют подачу по задней линии).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t>Учебная игра по заданию (подачу выполнять только по задней линии, завершать розыгрыш мяча нападающим ударом).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8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t>Теория: утомление и переутомление, их признаки.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w w:val="107"/>
          <w:sz w:val="24"/>
          <w:szCs w:val="24"/>
          <w:lang w:eastAsia="ar-SA"/>
        </w:rPr>
        <w:t xml:space="preserve">3. Скоростно-силовая подготовка. ОРУ со скакалкой </w:t>
      </w:r>
      <w:r w:rsidRPr="00C85F22">
        <w:rPr>
          <w:rFonts w:ascii="Times New Roman" w:hAnsi="Times New Roman"/>
          <w:color w:val="000000"/>
          <w:w w:val="107"/>
          <w:sz w:val="24"/>
          <w:szCs w:val="24"/>
          <w:lang w:eastAsia="ar-SA"/>
        </w:rPr>
        <w:t>(П. 4. 8), 9), 5. 3), 4).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  <w:t>Совершенствование подачи в зоны 1 и 5, приема мяча снизу двумя руками в зоне 3, точной передачи в зону 4 и 2, нападаю</w:t>
      </w:r>
      <w:r w:rsidRPr="00C85F22"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w w:val="107"/>
          <w:sz w:val="24"/>
          <w:szCs w:val="24"/>
          <w:lang w:eastAsia="ar-SA"/>
        </w:rPr>
        <w:t>щего удара и одиночного блока в зонах 4 и 2.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7"/>
          <w:sz w:val="24"/>
          <w:szCs w:val="24"/>
          <w:lang w:eastAsia="ar-SA"/>
        </w:rPr>
        <w:t xml:space="preserve">Учебная игра по заданию (подавать подачу только в зону </w:t>
      </w:r>
      <w:r w:rsidRPr="00C85F22">
        <w:rPr>
          <w:rFonts w:ascii="Times New Roman" w:hAnsi="Times New Roman"/>
          <w:color w:val="000000"/>
          <w:spacing w:val="-7"/>
          <w:w w:val="107"/>
          <w:sz w:val="24"/>
          <w:szCs w:val="24"/>
          <w:lang w:eastAsia="ar-SA"/>
        </w:rPr>
        <w:t>1 или 5, обязательно ставить блок нападающему игроку).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  <w:t xml:space="preserve">4. Скоростно-силовая подготовка. ОРУ с набивными мячами </w:t>
      </w:r>
      <w:r w:rsidRPr="00C85F22">
        <w:rPr>
          <w:rFonts w:ascii="Times New Roman" w:hAnsi="Times New Roman"/>
          <w:color w:val="000000"/>
          <w:w w:val="107"/>
          <w:sz w:val="24"/>
          <w:szCs w:val="24"/>
          <w:lang w:eastAsia="ar-SA"/>
        </w:rPr>
        <w:t>(П. 4. 5), 6); 5. 7).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t>Совершенствование защитных действий на задней линии (по</w:t>
      </w: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softHyphen/>
        <w:t xml:space="preserve">вторить упражнение предыдущего урока,  добавить игрока для </w:t>
      </w:r>
      <w:r w:rsidRPr="00C85F22">
        <w:rPr>
          <w:rFonts w:ascii="Times New Roman" w:hAnsi="Times New Roman"/>
          <w:color w:val="000000"/>
          <w:spacing w:val="-12"/>
          <w:w w:val="107"/>
          <w:sz w:val="24"/>
          <w:szCs w:val="24"/>
          <w:lang w:eastAsia="ar-SA"/>
        </w:rPr>
        <w:t>страховки блокирующего).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t>Учебная игра по заданию (обязательно блокировать нападаю</w:t>
      </w: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7"/>
          <w:w w:val="107"/>
          <w:sz w:val="24"/>
          <w:szCs w:val="24"/>
          <w:lang w:eastAsia="ar-SA"/>
        </w:rPr>
        <w:t>щих и страховать блок игроком зоны 6).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t>Теория: понятие о здоровье и здоровом образе жизни.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  <w:t>5. Скоростно-силовая подготовка. ОРУ в парах (</w:t>
      </w:r>
      <w:r w:rsidRPr="00C85F22">
        <w:rPr>
          <w:rFonts w:ascii="Times New Roman" w:hAnsi="Times New Roman"/>
          <w:color w:val="000000"/>
          <w:spacing w:val="-6"/>
          <w:w w:val="107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pacing w:val="-6"/>
          <w:w w:val="107"/>
          <w:sz w:val="24"/>
          <w:szCs w:val="24"/>
          <w:lang w:eastAsia="ar-SA"/>
        </w:rPr>
        <w:t xml:space="preserve">. 1. 8), 9). </w:t>
      </w:r>
      <w:r w:rsidRPr="00C85F22">
        <w:rPr>
          <w:rFonts w:ascii="Times New Roman" w:hAnsi="Times New Roman"/>
          <w:color w:val="000000"/>
          <w:spacing w:val="-9"/>
          <w:w w:val="107"/>
          <w:sz w:val="24"/>
          <w:szCs w:val="24"/>
          <w:lang w:eastAsia="ar-SA"/>
        </w:rPr>
        <w:t>Совершенствование нападающих ударов из зон  2, 4.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ar-SA"/>
        </w:rPr>
        <w:t>Обучение двойному блоку. Учебная игра по заданию (обяза</w:t>
      </w:r>
      <w:r w:rsidRPr="00C85F22">
        <w:rPr>
          <w:rFonts w:ascii="Times New Roman" w:hAnsi="Times New Roman"/>
          <w:color w:val="000000"/>
          <w:spacing w:val="-2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ar-SA"/>
        </w:rPr>
        <w:t xml:space="preserve">тельно выполнять двойной блок). </w:t>
      </w:r>
      <w:r w:rsidRPr="00C85F22">
        <w:rPr>
          <w:rFonts w:ascii="Times New Roman" w:hAnsi="Times New Roman"/>
          <w:color w:val="000000"/>
          <w:spacing w:val="-7"/>
          <w:w w:val="102"/>
          <w:sz w:val="24"/>
          <w:szCs w:val="24"/>
          <w:lang w:eastAsia="ar-SA"/>
        </w:rPr>
        <w:t>Учебно-тренировочная игра.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color w:val="000000"/>
          <w:w w:val="10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  <w:t>6. Скоростно-силовая подготовка. ОРУ на гимнастических ска</w:t>
      </w:r>
      <w:r w:rsidRPr="00C85F22"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>мейках (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val="en-US" w:eastAsia="ar-SA"/>
        </w:rPr>
        <w:t>II</w:t>
      </w: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>. 1. 9) - 11).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w w:val="102"/>
          <w:sz w:val="24"/>
          <w:szCs w:val="24"/>
          <w:lang w:eastAsia="ar-SA"/>
        </w:rPr>
        <w:t xml:space="preserve">Совершенствование тактики защитных действий на задней </w:t>
      </w:r>
      <w:r w:rsidRPr="00C85F22"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  <w:t>линии (страховка игроком зоны 6). Использовать упражнение уро</w:t>
      </w:r>
      <w:r w:rsidRPr="00C85F22">
        <w:rPr>
          <w:rFonts w:ascii="Times New Roman" w:hAnsi="Times New Roman"/>
          <w:color w:val="000000"/>
          <w:spacing w:val="-6"/>
          <w:w w:val="10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ar-SA"/>
        </w:rPr>
        <w:t xml:space="preserve">ка № 5, но нападающие удары чередовать с </w:t>
      </w:r>
      <w:proofErr w:type="gramStart"/>
      <w:r w:rsidRPr="00C85F22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ar-SA"/>
        </w:rPr>
        <w:t>обманными</w:t>
      </w:r>
      <w:proofErr w:type="gramEnd"/>
      <w:r w:rsidRPr="00C85F22">
        <w:rPr>
          <w:rFonts w:ascii="Times New Roman" w:hAnsi="Times New Roman"/>
          <w:color w:val="000000"/>
          <w:spacing w:val="-3"/>
          <w:w w:val="102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before="240" w:after="0"/>
        <w:ind w:right="24"/>
        <w:jc w:val="center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ar-SA"/>
        </w:rPr>
        <w:t>Третий год обучения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  <w:t xml:space="preserve">1. Скоростно-силовая подготовка. </w:t>
      </w:r>
      <w:proofErr w:type="gramStart"/>
      <w:r w:rsidRPr="00C85F22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  <w:t xml:space="preserve">ОРУ со скакалкой 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eastAsia="ar-SA"/>
        </w:rPr>
        <w:t>(П. 1. 14) - 16).</w:t>
      </w:r>
      <w:proofErr w:type="gramEnd"/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 xml:space="preserve">Совершенствование передач сверху и снизу, нападающий удар 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eastAsia="ar-SA"/>
        </w:rPr>
        <w:t>с места, и прием снизу (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eastAsia="ar-SA"/>
        </w:rPr>
        <w:t>. 2. 15) - 18); 3. 8) - 11).</w:t>
      </w:r>
      <w:proofErr w:type="gramEnd"/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w w:val="105"/>
          <w:sz w:val="24"/>
          <w:szCs w:val="24"/>
          <w:lang w:eastAsia="ar-SA"/>
        </w:rPr>
        <w:t xml:space="preserve">Зачет: верхняя передача мяча в тройках (короткие и длинные </w:t>
      </w:r>
      <w:r w:rsidRPr="00C85F22">
        <w:rPr>
          <w:rFonts w:ascii="Times New Roman" w:hAnsi="Times New Roman"/>
          <w:color w:val="000000"/>
          <w:spacing w:val="-13"/>
          <w:w w:val="105"/>
          <w:sz w:val="24"/>
          <w:szCs w:val="24"/>
          <w:lang w:eastAsia="ar-SA"/>
        </w:rPr>
        <w:t>передачи).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  <w:t xml:space="preserve">2. Силовая подготовка. ОРУ с набивными мячами (П. 3. 4), 6). </w:t>
      </w:r>
      <w:proofErr w:type="gramStart"/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t>Совершенствование подачи и приема (</w:t>
      </w:r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t>. 3. 4), 5), 12), 13).</w:t>
      </w:r>
      <w:proofErr w:type="gramEnd"/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t xml:space="preserve"> </w:t>
      </w:r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>Учебная игра по заданию.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t>Зачет - игровая ситуация (передача из зоны 3 в зону 4, напа</w:t>
      </w:r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5"/>
          <w:w w:val="105"/>
          <w:sz w:val="24"/>
          <w:szCs w:val="24"/>
          <w:lang w:eastAsia="ar-SA"/>
        </w:rPr>
        <w:t>дающий удар с места в зону 6, прием в зону 3).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 xml:space="preserve">3. Силовая подготовка. </w:t>
      </w:r>
      <w:proofErr w:type="gramStart"/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>ОРУ в парах (</w:t>
      </w:r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val="en-US" w:eastAsia="ar-SA"/>
        </w:rPr>
        <w:t>II</w:t>
      </w:r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 xml:space="preserve">. 5. 1), 2); </w:t>
      </w:r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>. 1. 10) - 13).</w:t>
      </w:r>
      <w:proofErr w:type="gramEnd"/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 xml:space="preserve"> </w:t>
      </w:r>
      <w:r w:rsidRPr="00C85F22">
        <w:rPr>
          <w:rFonts w:ascii="Times New Roman" w:hAnsi="Times New Roman"/>
          <w:color w:val="000000"/>
          <w:spacing w:val="-3"/>
          <w:w w:val="105"/>
          <w:sz w:val="24"/>
          <w:szCs w:val="24"/>
          <w:lang w:eastAsia="ar-SA"/>
        </w:rPr>
        <w:t>Совершенствование нападающего удара (</w:t>
      </w:r>
      <w:r w:rsidRPr="00C85F22">
        <w:rPr>
          <w:rFonts w:ascii="Times New Roman" w:hAnsi="Times New Roman"/>
          <w:color w:val="000000"/>
          <w:spacing w:val="-3"/>
          <w:w w:val="105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pacing w:val="-3"/>
          <w:w w:val="105"/>
          <w:sz w:val="24"/>
          <w:szCs w:val="24"/>
          <w:lang w:eastAsia="ar-SA"/>
        </w:rPr>
        <w:t xml:space="preserve">. 4. 1) - 3), 8), 9). </w:t>
      </w:r>
      <w:r w:rsidRPr="00C85F22">
        <w:rPr>
          <w:rFonts w:ascii="Times New Roman" w:hAnsi="Times New Roman"/>
          <w:color w:val="000000"/>
          <w:spacing w:val="-12"/>
          <w:w w:val="105"/>
          <w:sz w:val="24"/>
          <w:szCs w:val="24"/>
          <w:lang w:eastAsia="ar-SA"/>
        </w:rPr>
        <w:t>Обучение блокированию.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</w:pPr>
      <w:proofErr w:type="gramStart"/>
      <w:r w:rsidRPr="00C85F22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  <w:lastRenderedPageBreak/>
        <w:t>Совершенствование подачи в правую и левую половину пло</w:t>
      </w:r>
      <w:r w:rsidRPr="00C85F22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t>щадки и приема снизу (групповые упражнения) (</w:t>
      </w:r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t>. 2. 22) - 27).</w:t>
      </w:r>
      <w:proofErr w:type="gramEnd"/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t xml:space="preserve"> </w:t>
      </w:r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>Учебная игра по заданию.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  <w:t xml:space="preserve">4. Силовая подготовка. ОРУ с набивными мячами. </w:t>
      </w:r>
      <w:r w:rsidRPr="00C85F22">
        <w:rPr>
          <w:rFonts w:ascii="Times New Roman" w:hAnsi="Times New Roman"/>
          <w:color w:val="000000"/>
          <w:spacing w:val="-9"/>
          <w:w w:val="105"/>
          <w:sz w:val="24"/>
          <w:szCs w:val="24"/>
          <w:lang w:eastAsia="ar-SA"/>
        </w:rPr>
        <w:t xml:space="preserve">Совершенствование нападающего удара и приема снизу 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eastAsia="ar-SA"/>
        </w:rPr>
        <w:t>(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eastAsia="ar-SA"/>
        </w:rPr>
        <w:t>. 4. 4), 8), 9).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w w:val="105"/>
          <w:sz w:val="24"/>
          <w:szCs w:val="24"/>
          <w:lang w:eastAsia="ar-SA"/>
        </w:rPr>
        <w:t>Совершенствование подачи по задней линии (</w:t>
      </w:r>
      <w:r w:rsidRPr="00C85F22">
        <w:rPr>
          <w:rFonts w:ascii="Times New Roman" w:hAnsi="Times New Roman"/>
          <w:color w:val="000000"/>
          <w:spacing w:val="-5"/>
          <w:w w:val="105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spacing w:val="-5"/>
          <w:w w:val="105"/>
          <w:sz w:val="24"/>
          <w:szCs w:val="24"/>
          <w:lang w:eastAsia="ar-SA"/>
        </w:rPr>
        <w:t xml:space="preserve">. 3. 8), 9). </w:t>
      </w:r>
      <w:r w:rsidRPr="00C85F22">
        <w:rPr>
          <w:rFonts w:ascii="Times New Roman" w:hAnsi="Times New Roman"/>
          <w:color w:val="000000"/>
          <w:spacing w:val="-8"/>
          <w:w w:val="105"/>
          <w:sz w:val="24"/>
          <w:szCs w:val="24"/>
          <w:lang w:eastAsia="ar-SA"/>
        </w:rPr>
        <w:t xml:space="preserve">Зачет: нападающий удар по подвешенному мячу. </w:t>
      </w:r>
      <w:r w:rsidRPr="00C85F22">
        <w:rPr>
          <w:rFonts w:ascii="Times New Roman" w:hAnsi="Times New Roman"/>
          <w:color w:val="000000"/>
          <w:spacing w:val="-4"/>
          <w:w w:val="105"/>
          <w:sz w:val="24"/>
          <w:szCs w:val="24"/>
          <w:lang w:eastAsia="ar-SA"/>
        </w:rPr>
        <w:t>Теория: тактика игры в защите на задней линии.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w w:val="105"/>
          <w:sz w:val="24"/>
          <w:szCs w:val="24"/>
          <w:lang w:eastAsia="ar-SA"/>
        </w:rPr>
        <w:t xml:space="preserve">5. Скоростно-силовая подготовка. ОРУ со скакалкой 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eastAsia="ar-SA"/>
        </w:rPr>
        <w:t>(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val="en-US" w:eastAsia="ar-SA"/>
        </w:rPr>
        <w:t>III</w:t>
      </w:r>
      <w:r w:rsidRPr="00C85F22">
        <w:rPr>
          <w:rFonts w:ascii="Times New Roman" w:hAnsi="Times New Roman"/>
          <w:color w:val="000000"/>
          <w:w w:val="105"/>
          <w:sz w:val="24"/>
          <w:szCs w:val="24"/>
          <w:lang w:eastAsia="ar-SA"/>
        </w:rPr>
        <w:t>. 4. 1), 2).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Совершенствование подачи и приема (</w:t>
      </w:r>
      <w:r w:rsidRPr="00C85F22">
        <w:rPr>
          <w:rFonts w:ascii="Times New Roman" w:hAnsi="Times New Roman"/>
          <w:color w:val="000000"/>
          <w:sz w:val="24"/>
          <w:szCs w:val="24"/>
          <w:lang w:val="en-US" w:eastAsia="ar-SA"/>
        </w:rPr>
        <w:t>I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1.2).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Учебная игра по заданию.</w:t>
      </w:r>
    </w:p>
    <w:p w:rsidR="002B1C03" w:rsidRDefault="00C85F22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Контрольное тестирование: челночный бег 3x10 м; подтягива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>ние; прыжок в длину с места; тест на быстроту реакции.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b/>
          <w:color w:val="000000"/>
          <w:sz w:val="24"/>
          <w:szCs w:val="24"/>
          <w:lang w:eastAsia="ar-SA"/>
        </w:rPr>
        <w:t>Тактическая подготовка.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            Обучение тактике индивидуальной игры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Тактика индивидуальной игры включает: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- игровое мышление (умение мыслить в игре, выбирая лучший путь к победе);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- выбор места расположения игрока (в какой зоне) и его действия в пре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делах зоны;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- выбор игрового приема;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выбор направления передачи и места приземления мяча;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выбор траектории полета мяча;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выбор направления подачи и места приземления мяча.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  Игровое мышление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Развивая игровое мышление, игрок должен действовать следующим образом: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Правильно располагаться на площадке в соответствии с игровой зо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ной и ситуацией.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Заранее знать направление первой передачи.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Постоянно думать о том, что он сделает с мячом, если мяч к нему сей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час попадет.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• Видеть расположение своих </w:t>
      </w:r>
      <w:proofErr w:type="gramStart"/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игроков</w:t>
      </w:r>
      <w:proofErr w:type="gramEnd"/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кто в </w:t>
      </w:r>
      <w:proofErr w:type="gramStart"/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какой</w:t>
      </w:r>
      <w:proofErr w:type="gramEnd"/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зоне играет, где силь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ные игроки, а где - слабые. Причем делать это при каждом переходе.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Изучать и запоминать, кто из соперников как играет; что хорошо, а что плохо выполняет каждый отдельный игрок; где располагаются сильные иг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роки, а где - слабые.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, • Изучать и запоминать расположение игроков соперника: какая зона (часть площадки) остается свободной во время игры и при какой расста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новке.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Знать комбинации и тактические схемы, используемые своей коман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дой.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Изучать и запоминать комбинации и тактические схемы, используе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мые командой соперника.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• Стараться угадать, что сделает игрок, к которому в данный момент летит мяч, куда от него отлетит мяч и по какой траектории. Все это можно определить по положению частей тела игрока (рук, туловища, ног) и его расположению по отношению к мячу, а также по движениям, которые он выполняет.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t>Обучая умению мыслить в игре, студентам дают конкретные задания, которые выполняются во время учебных игр, на начальном этапе - не более одного задания на одну игру. Например, правильно располагаться на пло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щадке после перехода и перед своей подачей. Или: определить, кто из своих игроков слабо выполняет верхние передачи. Или: определить, кто из игро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ков соперника плохо выполняет прием мяча с подачи; кто из игроков сопер</w:t>
      </w:r>
      <w:r w:rsidRPr="002B1C03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ника неправильно располагается при игре в 6-й зоне и т.п. В конце игры надо обязательно провести опрос, так как многие студенты, увлекаясь игрой, забывают о полученном задании.</w:t>
      </w:r>
    </w:p>
    <w:p w:rsidR="002B1C03" w:rsidRPr="002B1C03" w:rsidRDefault="002B1C03" w:rsidP="002B1C03">
      <w:pPr>
        <w:shd w:val="clear" w:color="auto" w:fill="FFFFFF"/>
        <w:suppressAutoHyphens/>
        <w:spacing w:after="0" w:line="240" w:lineRule="auto"/>
        <w:ind w:left="5" w:firstLine="70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  <w:sectPr w:rsidR="002B1C03" w:rsidRPr="002B1C03" w:rsidSect="002B1C03">
          <w:type w:val="continuous"/>
          <w:pgSz w:w="11906" w:h="16838"/>
          <w:pgMar w:top="1134" w:right="849" w:bottom="777" w:left="1418" w:header="720" w:footer="720" w:gutter="0"/>
          <w:cols w:space="720"/>
          <w:docGrid w:linePitch="600" w:charSpace="36864"/>
        </w:sectPr>
      </w:pPr>
    </w:p>
    <w:p w:rsidR="00C85F22" w:rsidRPr="00C85F22" w:rsidRDefault="00C85F22" w:rsidP="002B1C03">
      <w:pPr>
        <w:shd w:val="clear" w:color="auto" w:fill="FFFFFF"/>
        <w:suppressAutoHyphens/>
        <w:ind w:left="1397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lastRenderedPageBreak/>
        <w:t>Место расположения игрока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7" w:right="10" w:firstLine="6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От места расположения игрока на площадке зависит эффективность его действий. Другими словами, удобно ему будет играть, или нет, а, говоря о начинающих, сможет он сыграть или нет. Если неудобно, то, как правило, это приводит к потере мяча или к невозможности даже дотянуться до него.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7" w:right="10" w:firstLine="6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В индивидуальной тактике речь идет об игровой зоне, в которой распо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лагается игрок. Здесь надо придерживаться следующих правил: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7" w:right="5" w:firstLine="6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• После перехода сразу располагаться в своей игровой зоне, не дожида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ясь подсказок.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7" w:right="5" w:firstLine="6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• Располагаться следует не в центре зоны, а сместившись немного на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зад, оставляя тем самым спереди чуть больше места, чем сзади.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7" w:right="5" w:firstLine="6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• При игре в 3-й зоне располагаться у самой сетки и отходить от нее только для выхода под мяч при выполнении передачи.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7" w:firstLine="6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• Не располагаться на краю площадки. В этом случае мяч, улетающий за пределы площадки, будет попадать в игрока, а мяч, падающий на площадку, сыграть будет невозможно.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57" w:right="10" w:firstLine="65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На все перечисленные выше правила обращают внимание </w:t>
      </w:r>
      <w:r w:rsidR="0008096E">
        <w:rPr>
          <w:rFonts w:ascii="Times New Roman" w:hAnsi="Times New Roman"/>
          <w:sz w:val="24"/>
          <w:szCs w:val="24"/>
          <w:lang w:eastAsia="ar-SA"/>
        </w:rPr>
        <w:t xml:space="preserve">студентов </w:t>
      </w:r>
      <w:r w:rsidRPr="00C85F22">
        <w:rPr>
          <w:rFonts w:ascii="Times New Roman" w:hAnsi="Times New Roman"/>
          <w:sz w:val="24"/>
          <w:szCs w:val="24"/>
          <w:lang w:eastAsia="ar-SA"/>
        </w:rPr>
        <w:t>при выполнении игровых упражнений и учебных игр. Эти упражнения пред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ставлены в разделе групповой тактики и разработаны с учетом этих правил.</w:t>
      </w:r>
    </w:p>
    <w:p w:rsidR="00C85F22" w:rsidRPr="00C85F22" w:rsidRDefault="00C85F22" w:rsidP="002B1C03">
      <w:pPr>
        <w:shd w:val="clear" w:color="auto" w:fill="FFFFFF"/>
        <w:suppressAutoHyphens/>
        <w:spacing w:before="283" w:after="0"/>
        <w:ind w:left="5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Выбор игрового приема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Правильно выбранный игровой прием позволяет игроку качественно выполнить намеченную задачу.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В большинстве случаев решение приходится принимать молниеносно. Во время полета мяча к игроку он должен как можно раньше определить, каким приемом будет отбивать мяч. Затем надо быстро принять исходное положение для выполнения данного приема.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Выбор приема зависит от игровой ситуации, места расположения игро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ка и от траектории полета мяча. Приведем некоторые примеры.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При выполнении передачи, если мяч летит на уровне плеч и выше или падает на голову игрока, то выполняют верхнюю передачу, а если летит в ноги или падает перед игроком, то нижнюю.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В то же время, если надо выполнить передачу на сторону соперника, располагаясь близко к сетке лицом к ней, то это можно сделать только вер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хней передачей, а использование нижней передачи приведет к ошибке.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Если мяч летит в сетку так, что невозможно выполнить верхнюю пере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дачу, то его можно перебить кулаком на сторону соперника и оставить тем • самым в игре.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right="6"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Упражнения с акцентом на выбор игрового приема представлены в раз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деле групповой тактики, так как в основном выполняются в парах.</w:t>
      </w:r>
    </w:p>
    <w:p w:rsidR="00C85F22" w:rsidRPr="00C85F22" w:rsidRDefault="00C85F22" w:rsidP="002B1C03">
      <w:pPr>
        <w:shd w:val="clear" w:color="auto" w:fill="FFFFFF"/>
        <w:suppressAutoHyphens/>
        <w:spacing w:before="269" w:after="0"/>
        <w:ind w:right="1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Передачи</w:t>
      </w:r>
    </w:p>
    <w:p w:rsidR="00C85F22" w:rsidRPr="00C85F22" w:rsidRDefault="00C85F22" w:rsidP="002B1C03">
      <w:pPr>
        <w:shd w:val="clear" w:color="auto" w:fill="FFFFFF"/>
        <w:tabs>
          <w:tab w:val="left" w:pos="2650"/>
        </w:tabs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Собираясь выполнить передачу, игрок должен знать (заранее определить) направление передачи, место приземления мяча и траекторию поле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та мяча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.</w:t>
      </w:r>
      <w:r w:rsidRPr="00C85F22">
        <w:rPr>
          <w:rFonts w:ascii="Times New Roman" w:hAnsi="Times New Roman"/>
          <w:sz w:val="24"/>
          <w:szCs w:val="24"/>
          <w:lang w:eastAsia="ar-SA"/>
        </w:rPr>
        <w:tab/>
        <w:t>'</w:t>
      </w:r>
      <w:proofErr w:type="gramEnd"/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Первую передачу выполняют, как правило, связующему игроку. Для этого мяч посылают в зону его расположения по высокой траектории так, чтобы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связующему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было удобно выполнять верхнюю передачу. Мяч должен па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дать в зоне связующего игрока и ни в коем случае не должен лететь в сетку или, тем более, за сетку.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В некоторых случаях первую передачу выполняют на сторону соперни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ка. Это делается, например, в том случае, если подающий игрок не выходит на свое место и первая зона остается свободной, - тогда мяч посылают имен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но в эту зону.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Вторая передача выполняется одному из своих игроков или на сторону соперника.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lastRenderedPageBreak/>
        <w:t>Вторая передача своим игрокам выполняется, как правило, для напада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ющего удара. В связи с этим ее следует направлять только тем игрокам, которые умеют выполнять нападающие удары. Передача должна быть по высокой траектории, в место, удобное для нанесения удара, в зависимости от того, с задней или с передней линии он выполняется. Это, как правило, верхняя передача.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При игре без нападающих ударов, но в три касания мяч второй переда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чей направляют по высокой траектории в зону № 4 или № 2 так, чтобы было удобно переигрывать его на сторону соперника верхней передачей.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На сторону соперника вторую передачу выполняют в следующих случа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ях: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- когда на площадке соперника есть свободное место и падения там мяча никто не ожидает;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- когда невозможно сделать передачу, чтобы оставить мяч в игре, его переигрывают на сторону соперника.</w:t>
      </w:r>
    </w:p>
    <w:p w:rsidR="00C85F22" w:rsidRDefault="00C85F22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Если выполняется третья передача, то мяч посылают на свободное мес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то или на слабо играющего игрока. Нередко бывает целесообразным посы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лать мяч ближе к лицевой линии, так как начинающие игроки обычно сме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щаются вперед, оставляя свободной площадку сзади, либо просто плохо перемещаются назад и допускают ошибки.</w:t>
      </w:r>
    </w:p>
    <w:p w:rsidR="002B1C03" w:rsidRPr="00C85F22" w:rsidRDefault="002B1C03" w:rsidP="002B1C03">
      <w:pPr>
        <w:shd w:val="clear" w:color="auto" w:fill="FFFFFF"/>
        <w:suppressAutoHyphens/>
        <w:spacing w:after="0" w:line="240" w:lineRule="auto"/>
        <w:ind w:left="6" w:firstLine="70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2B1C03">
      <w:pPr>
        <w:shd w:val="clear" w:color="auto" w:fill="FFFFFF"/>
        <w:suppressAutoHyphens/>
        <w:ind w:right="5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Подача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Как только попадание в площадку соперника при подаче перестало быть проблемой, значит, пришло время для обучения тактике подачи.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Главной тактической задачей при выполнении подачи является макси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мальное усложнение приема мяча соперником. На начальном этапе обуче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ния используются только нижние подачи. В связи с этим могут применять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ся следующие тактические действия: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- подача на слабо принимающего игрока;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- подача между игроками;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- подача на игроков, стоящих друг за другом;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- выполнение подачи ближе к средней линии, если принимающие стоят далеко от сетки;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- выполнение подачи ближе к лицевой линии, если принимающие стоят близко к сетке.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На начальном этапе обучения игре не стоит скрывать свои намерения при выполнении подачи. Лучше открыто и точно подать, чем, скрыв свои намерения, промахнуться. У начинающих игроков главным все же остается попадание в площадку. Дело в том, что, по статистике, на начальном этапе. Выигрывает, как правило, тот, кто умеет подавать (попадать в площадку). Нередко можно видеть, как игрок стоит лицом в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одном направлений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>, а по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дачу выполняет в другом (и зачастую промахивается), что является грубей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шей ошибкой.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При игре на счет следует выполнять ту подачу, которую умеешь делать хорошо, и не стоит пытаться выполнить другие варианты, кажущиеся более эффектными.</w:t>
      </w:r>
    </w:p>
    <w:p w:rsidR="00C85F22" w:rsidRPr="00C85F22" w:rsidRDefault="00CD1436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После выполнения п</w:t>
      </w:r>
      <w:r w:rsidR="00C85F22" w:rsidRPr="00C85F22">
        <w:rPr>
          <w:rFonts w:ascii="Times New Roman" w:hAnsi="Times New Roman"/>
          <w:sz w:val="24"/>
          <w:szCs w:val="24"/>
          <w:lang w:eastAsia="ar-SA"/>
        </w:rPr>
        <w:t>одачи необходимо сразу выходить на площадку и включаться в игру. В данном случае начинающие игроки, как правило, де</w:t>
      </w:r>
      <w:r w:rsidR="00C85F22" w:rsidRPr="00C85F22">
        <w:rPr>
          <w:rFonts w:ascii="Times New Roman" w:hAnsi="Times New Roman"/>
          <w:sz w:val="24"/>
          <w:szCs w:val="24"/>
          <w:lang w:eastAsia="ar-SA"/>
        </w:rPr>
        <w:softHyphen/>
        <w:t>лают две ошибки: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1. Остаются за пределами площадки, иногда вплоть до завершения ро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зыгрыша мяча.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1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2. Начинают выходить на площадку, еще не завершив подачу (одновре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менно с ее выполнением), что приводит к потере мяча.</w:t>
      </w:r>
    </w:p>
    <w:p w:rsidR="00C85F22" w:rsidRDefault="00C85F22" w:rsidP="00C85F22">
      <w:pPr>
        <w:shd w:val="clear" w:color="auto" w:fill="FFFFFF"/>
        <w:suppressAutoHyphens/>
        <w:ind w:left="48" w:firstLine="29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B1C03" w:rsidRDefault="002B1C03" w:rsidP="00C85F22">
      <w:pPr>
        <w:shd w:val="clear" w:color="auto" w:fill="FFFFFF"/>
        <w:suppressAutoHyphens/>
        <w:ind w:left="48" w:firstLine="29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B1C03" w:rsidRDefault="002B1C03" w:rsidP="00C85F22">
      <w:pPr>
        <w:shd w:val="clear" w:color="auto" w:fill="FFFFFF"/>
        <w:suppressAutoHyphens/>
        <w:ind w:left="48" w:firstLine="29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B1C03" w:rsidRPr="00C85F22" w:rsidRDefault="002B1C03" w:rsidP="00C85F22">
      <w:pPr>
        <w:shd w:val="clear" w:color="auto" w:fill="FFFFFF"/>
        <w:suppressAutoHyphens/>
        <w:ind w:left="48" w:firstLine="29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2B1C03">
      <w:pPr>
        <w:shd w:val="clear" w:color="auto" w:fill="FFFFFF"/>
        <w:suppressAutoHyphens/>
        <w:spacing w:before="221" w:after="0"/>
        <w:ind w:left="1171" w:right="499" w:hanging="49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lastRenderedPageBreak/>
        <w:t>ОБУЧЕНИЕ ТАКТИКЕ ГРУППОВОЙ ИГРЫ</w:t>
      </w:r>
    </w:p>
    <w:p w:rsidR="00C85F22" w:rsidRPr="00C85F22" w:rsidRDefault="002B1C03" w:rsidP="002B1C03">
      <w:pPr>
        <w:shd w:val="clear" w:color="auto" w:fill="FFFFFF"/>
        <w:suppressAutoHyphens/>
        <w:spacing w:before="221" w:after="0"/>
        <w:ind w:left="1171" w:right="499" w:hanging="49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Тактика игры в зоне нападения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Тактика игры в зоне нападения включает: выбор места расположения игрока, выбор траектории и направления полета мяча и места его падения (приземления), а также умение взаимодействовать с партнером.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Игроки занимаются в парах и располагаются с одной стороны сетки, лицом друг к другу. Один игрок из пары стоит у сетки (рядом с ней), а вто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рой стоит на расстоянии 3 м от сетки, за трехметровой линией.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В идеальном варианте в исходном положении игрок у сетки должен рас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полагаться боком к сетке, почти касаясь ее плечом. Перед выполнением иг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рового приема он разворачивается в нужном направлении, выполняет при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ем, а затем возвращается в исходное положение.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По усмотрению учителя первоначально все ниже перечисленные упраж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нения можно выполнять, располагаясь спиной к сетке, а затем в обязатель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ном порядке с разворотом боком.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Мяч при выполнении упражнений должен лететь по высокой траекто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рии и опускаться перед партнером.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Ни в коем случае мяч не должен улетать за трехметровую и среднюю линии (лететь в сетку).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Другими словами, мяч должен всегда находиться в пределах зоны нападения.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При выполнении упражнений игроки в парах периодически меняются местами. Смена сторон может проводиться двумя способами: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1. По </w:t>
      </w:r>
      <w:proofErr w:type="spellStart"/>
      <w:r w:rsidRPr="00C85F22">
        <w:rPr>
          <w:rFonts w:ascii="Times New Roman" w:hAnsi="Times New Roman"/>
          <w:sz w:val="24"/>
          <w:szCs w:val="24"/>
          <w:lang w:eastAsia="ar-SA"/>
        </w:rPr>
        <w:t>команде</w:t>
      </w:r>
      <w:r w:rsidR="002656D5">
        <w:rPr>
          <w:rFonts w:ascii="Times New Roman" w:hAnsi="Times New Roman"/>
          <w:sz w:val="24"/>
          <w:szCs w:val="24"/>
          <w:lang w:eastAsia="ar-SA"/>
        </w:rPr>
        <w:t>преподавателя</w:t>
      </w:r>
      <w:proofErr w:type="spellEnd"/>
      <w:r w:rsidRPr="00C85F22">
        <w:rPr>
          <w:rFonts w:ascii="Times New Roman" w:hAnsi="Times New Roman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2. Самостоятельно, через 3-5 повторений или попыток выполнения уп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ражнения.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45" w:right="6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Для более быстрого привыкания к расположению около сетки можно выполнять упражнения разминки рядом с сеткой. При этом игрок распола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гается лицом или боком к сетке, отходит от нее и приближается к ней, вы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полняет разнообразные прыжки. ОРУ могут выполняться без мяча или- с мячом. Игроки так же периодически меняются местами в своих парах.</w:t>
      </w:r>
    </w:p>
    <w:p w:rsidR="00C85F22" w:rsidRPr="00C85F22" w:rsidRDefault="00C85F22" w:rsidP="00C85F22">
      <w:pPr>
        <w:shd w:val="clear" w:color="auto" w:fill="FFFFFF"/>
        <w:suppressAutoHyphens/>
        <w:ind w:left="14" w:right="5" w:firstLine="26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2B1C03">
      <w:pPr>
        <w:shd w:val="clear" w:color="auto" w:fill="FFFFFF"/>
        <w:suppressAutoHyphens/>
        <w:ind w:left="14" w:right="5" w:firstLine="26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 xml:space="preserve">Тактические упражнения при обучении передачам  по </w:t>
      </w:r>
      <w:proofErr w:type="gramStart"/>
      <w:r w:rsidRPr="00C85F22">
        <w:rPr>
          <w:rFonts w:ascii="Times New Roman" w:hAnsi="Times New Roman"/>
          <w:b/>
          <w:sz w:val="24"/>
          <w:szCs w:val="24"/>
          <w:lang w:eastAsia="ar-SA"/>
        </w:rPr>
        <w:t>прямой</w:t>
      </w:r>
      <w:proofErr w:type="gramEnd"/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0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1. Игрок у сетки набрасывает мяч, а второй игрок возвращает его верх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ней передачей (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см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>. рис. А и Б). Игрок у сетки ловит мяч и повторяет упраж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нение.</w:t>
      </w:r>
    </w:p>
    <w:p w:rsidR="00C85F22" w:rsidRPr="00C85F22" w:rsidRDefault="00C85F22" w:rsidP="002B1C03">
      <w:pPr>
        <w:shd w:val="clear" w:color="auto" w:fill="FFFFFF"/>
        <w:tabs>
          <w:tab w:val="left" w:pos="1824"/>
        </w:tabs>
        <w:suppressAutoHyphens/>
        <w:spacing w:after="0" w:line="240" w:lineRule="auto"/>
        <w:ind w:left="23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2. То же, но в другую сторону. Мяч набрасывает игрок у трехметровой</w:t>
      </w:r>
      <w:r w:rsidRPr="00C85F22">
        <w:rPr>
          <w:rFonts w:ascii="Times New Roman" w:hAnsi="Times New Roman"/>
          <w:sz w:val="24"/>
          <w:szCs w:val="24"/>
          <w:lang w:eastAsia="ar-SA"/>
        </w:rPr>
        <w:br/>
        <w:t>линии.</w:t>
      </w:r>
      <w:r w:rsidRPr="00C85F22">
        <w:rPr>
          <w:rFonts w:ascii="Times New Roman" w:hAnsi="Times New Roman"/>
          <w:sz w:val="24"/>
          <w:szCs w:val="24"/>
          <w:lang w:eastAsia="ar-SA"/>
        </w:rPr>
        <w:tab/>
        <w:t>,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3. Аналогично двум предыдущим, но вместо набрасывания выполняют верхнюю передачу со своего подбрасывания.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24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4. Игрок у сетки выполняет верхнюю передачу со своего подбрасыва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ния, а второй игрок возвращает мяч нижней передачей.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24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5. То же, но в другую сторону. Мяч набрасывает игрок у трехметровой линии.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9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6. Верхние передачи в паре. Начинает упражнение любой игрок, у кото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рого в данный момент находится мяч. Он выполняет верхнюю передачу со своего подбрасывания, а затем без остановки выполняются только верхние передачи. В данном упражнении и во всех подобных игроки в обязательном порядке должны возвращаться на свои места после выполнения передачи.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4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7. Нижние передачи в паре. Начинает упражнение любой игрок, у кото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рого в данный момент находится мяч. Он выполняет набрасывание мяча партнеру, а затем без остановки выполняются только нижние передачи. Иг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роки обязательно должны возвращаться на свои места.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4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8. Передачи в паре. Игрок у сетки выполняет только верхние передачи, а игрок у трехметровой линии - только нижние передачи. Начинает упражне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ние игрок у сетки верхней передачей со своего подбрасывания. Игроки обя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зательно должны возвращаться на свои места.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9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lastRenderedPageBreak/>
        <w:t>9. Передачи в паре. Игроки выполняют верхние или нижние передачи в зависимости от того, какая более удобна в данный момент. Начинает уп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ражнение любой игрок верхней передачей со своего подбрасывания. Иг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роки обязательно должны возвращаться на свои места.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4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10. Учебная игра с передачами. Игроки выполняют передачи, как в пре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дыдущем упражнении, но если кто-то сделал передачу за голову партнера (в сетку или за трехметровую линию), то проигрывает очко. Очко проигры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вают и в том случае, если: мяч не подлетел выше верхнего края сетки; игрок не смог выполнить передачу или выполнил ее с техническими нарушения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ми (броском или с двумя касаниями). Побеждает тот, кто сделает меньше ошибок до окончания отведенного времени.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5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11. Учебная игра с передачами на оценку. Игроки выполняют 10 пере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дач (5+5), как в предыдущей игре, но за каждую ошибку </w:t>
      </w:r>
      <w:r w:rsidR="002656D5">
        <w:rPr>
          <w:rFonts w:ascii="Times New Roman" w:hAnsi="Times New Roman"/>
          <w:sz w:val="24"/>
          <w:szCs w:val="24"/>
          <w:lang w:eastAsia="ar-SA"/>
        </w:rPr>
        <w:t xml:space="preserve">студенту 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снижается оценка на 1 балл. Если один </w:t>
      </w:r>
      <w:r w:rsidR="002656D5">
        <w:rPr>
          <w:rFonts w:ascii="Times New Roman" w:hAnsi="Times New Roman"/>
          <w:sz w:val="24"/>
          <w:szCs w:val="24"/>
          <w:lang w:eastAsia="ar-SA"/>
        </w:rPr>
        <w:t xml:space="preserve">студент 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выполнил упражнение без ошибок, то получает оценку «5», а </w:t>
      </w:r>
      <w:proofErr w:type="spellStart"/>
      <w:r w:rsidRPr="00C85F22">
        <w:rPr>
          <w:rFonts w:ascii="Times New Roman" w:hAnsi="Times New Roman"/>
          <w:sz w:val="24"/>
          <w:szCs w:val="24"/>
          <w:lang w:eastAsia="ar-SA"/>
        </w:rPr>
        <w:t>второй</w:t>
      </w:r>
      <w:r w:rsidR="002656D5">
        <w:rPr>
          <w:rFonts w:ascii="Times New Roman" w:hAnsi="Times New Roman"/>
          <w:sz w:val="24"/>
          <w:szCs w:val="24"/>
          <w:lang w:eastAsia="ar-SA"/>
        </w:rPr>
        <w:t>студент</w:t>
      </w:r>
      <w:proofErr w:type="spellEnd"/>
      <w:r w:rsidRPr="00C85F22">
        <w:rPr>
          <w:rFonts w:ascii="Times New Roman" w:hAnsi="Times New Roman"/>
          <w:sz w:val="24"/>
          <w:szCs w:val="24"/>
          <w:lang w:eastAsia="ar-SA"/>
        </w:rPr>
        <w:t>, допустивший, например, две ошиб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ки, получает оценку «3 ».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0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12. Передачи в паре, но иногда игроки стараются выполнить нижнюю передачу одной рукой - особенно, когда мяч находится сбоку.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13. Расположение игроков показано на рисунке. Игрок с мячом (первый) выполняет верхнюю передачу со своего подбрасывания в направлении иг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рока у сетки, который делает передачу рядом с собой. Первый выполняет перемещение и ловит мяч верхней передачей (принимает исходное положе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ние для верхней передачи и встречным движением ловит мяч). Затем он возвращается в исходное положение и повторяет упражнение. Выполнив упражнение 2-3 раза, игроки меняются местами.                                             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firstLine="686"/>
        <w:jc w:val="both"/>
        <w:rPr>
          <w:rFonts w:ascii="Times New Roman" w:hAnsi="Times New Roman"/>
          <w:sz w:val="24"/>
          <w:szCs w:val="24"/>
          <w:lang w:eastAsia="ar-SA"/>
        </w:rPr>
        <w:sectPr w:rsidR="00C85F22" w:rsidRPr="00C85F22" w:rsidSect="002B1C03">
          <w:footerReference w:type="default" r:id="rId10"/>
          <w:pgSz w:w="11906" w:h="16838"/>
          <w:pgMar w:top="1134" w:right="707" w:bottom="777" w:left="1418" w:header="720" w:footer="720" w:gutter="0"/>
          <w:cols w:space="720"/>
          <w:docGrid w:linePitch="600" w:charSpace="36864"/>
        </w:sectPr>
      </w:pPr>
      <w:r w:rsidRPr="00C85F22">
        <w:rPr>
          <w:rFonts w:ascii="Times New Roman" w:hAnsi="Times New Roman"/>
          <w:sz w:val="24"/>
          <w:szCs w:val="24"/>
          <w:lang w:eastAsia="ar-SA"/>
        </w:rPr>
        <w:t>14. Учебная игра 2x2. Играют две пары, находящиеся с разных сторон сетки. Игрок у сетки набрасывает мяч своему партнеру (вводит мяч в игру броском от колен), что не считается передачей (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см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>. рис. А). Далее партнеры разыгрывают мяч в 3 касания и отправляют его на сторону соперника (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см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. рис. Б). Мяч на сторону соперника можно переигрывать только передачей. Если игрокам это удается, то они зарабатывают 1 очко. Затем мяч вводит в игру другая команда. </w:t>
      </w:r>
      <w:r w:rsidR="002656D5">
        <w:rPr>
          <w:rFonts w:ascii="Times New Roman" w:hAnsi="Times New Roman"/>
          <w:sz w:val="24"/>
          <w:szCs w:val="24"/>
          <w:lang w:eastAsia="ar-SA"/>
        </w:rPr>
        <w:t xml:space="preserve">Перед каждым вводом мяча игроки </w:t>
      </w:r>
      <w:r w:rsidRPr="00C85F22">
        <w:rPr>
          <w:rFonts w:ascii="Times New Roman" w:hAnsi="Times New Roman"/>
          <w:sz w:val="24"/>
          <w:szCs w:val="24"/>
          <w:lang w:eastAsia="ar-SA"/>
        </w:rPr>
        <w:t>меняются места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ми в своих парах. Побеждает команда, которая наберет больше очков.</w:t>
      </w:r>
    </w:p>
    <w:p w:rsidR="00C85F22" w:rsidRPr="00C85F22" w:rsidRDefault="005A52DD" w:rsidP="002B1C03">
      <w:pPr>
        <w:shd w:val="clear" w:color="auto" w:fill="FFFFFF"/>
        <w:suppressAutoHyphens/>
        <w:spacing w:after="0" w:line="240" w:lineRule="auto"/>
        <w:ind w:left="23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52DD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73.55pt;margin-top:2.95pt;width:1.1pt;height:24.9pt;z-index:25165772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" stroked="f">
            <v:fill opacity="0"/>
            <v:textbox inset="0,0,0,0">
              <w:txbxContent>
                <w:p w:rsidR="009C62C3" w:rsidRDefault="009C62C3" w:rsidP="00C85F22">
                  <w:pPr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C85F22" w:rsidRPr="00C85F22">
        <w:rPr>
          <w:rFonts w:ascii="Times New Roman" w:hAnsi="Times New Roman"/>
          <w:sz w:val="24"/>
          <w:szCs w:val="24"/>
          <w:lang w:eastAsia="ar-SA"/>
        </w:rPr>
        <w:t>15. То же, но мяч на сторону соперника обязательно посылают игроку у трехметровой линии. Если это не получается, то считается ошибкой.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5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16. То же, но мяч на сторону соперника обязательно посылают игроку у сетки.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10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17. Игра 2x2. Проводится аналогично учебной игре 2x2, но без оста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новки. Обязательно должно быть 3 касания мяча на каждой стороне. Ко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манда, заработавшая очко, вводит мяч в игру. Если команда отыграла по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дачу, то ее игроки меняются местами. Игра проводится на 1/8 части спортивного зала, для этого наиболее удобно использовать разметку бад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минтонной площадки.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5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18. В исходном положении мяч - у игрока, стоящего у трехметровой линии. Он поворачивается спиной к сетке, подбрасывает себе мяч и выпол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няет нижнюю передачу назад (над головой) игроку у сетки. Игрок у сетки возвращает мяч обратно наиболее удобной для себя передачей. Затем уп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ражнение начинается сначала.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3" w:right="5" w:firstLine="686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19. В исходном положении мяч - у игрока, стоящего у сетки! Он набра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сывает мяч по высокой траектории так, чтобы тот опускался за спиной парт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нера. Игрок у трехметровой линии разворачивается, если необходимо, вы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полняет перемещение и делает нижнюю передачу назад, возвращая мяч к сетке. Затем упражнение начинается сначала.</w:t>
      </w:r>
    </w:p>
    <w:p w:rsidR="00C85F22" w:rsidRPr="00C85F22" w:rsidRDefault="00C85F22" w:rsidP="00C85F22">
      <w:pPr>
        <w:shd w:val="clear" w:color="auto" w:fill="FFFFFF"/>
        <w:suppressAutoHyphens/>
        <w:spacing w:before="144" w:after="0"/>
        <w:ind w:left="6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 xml:space="preserve">             ОБУЧЕНИЕ ТАКТИКЕ КОМАНДНОЙ ИГРЫ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lastRenderedPageBreak/>
        <w:t>Под тактикой командной игры подразумевается: расположение игроков команды в зависимости от ситуации и решаемых задач; выбор направления первой передачи; выбор траектории и направления второй передачи; выбор места падения (приземления) мяча.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Все </w:t>
      </w:r>
      <w:r w:rsidR="002656D5">
        <w:rPr>
          <w:rFonts w:ascii="Times New Roman" w:hAnsi="Times New Roman"/>
          <w:sz w:val="24"/>
          <w:szCs w:val="24"/>
          <w:lang w:eastAsia="ar-SA"/>
        </w:rPr>
        <w:t xml:space="preserve">студенты </w:t>
      </w:r>
      <w:r w:rsidRPr="00C85F22">
        <w:rPr>
          <w:rFonts w:ascii="Times New Roman" w:hAnsi="Times New Roman"/>
          <w:sz w:val="24"/>
          <w:szCs w:val="24"/>
          <w:lang w:eastAsia="ar-SA"/>
        </w:rPr>
        <w:t>должны одинаково обучаться всем при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емам игры и игровым действиям во всех игровых зонах (номерах площадки). Пасующим должен </w:t>
      </w:r>
      <w:r w:rsidR="002656D5">
        <w:rPr>
          <w:rFonts w:ascii="Times New Roman" w:hAnsi="Times New Roman"/>
          <w:sz w:val="24"/>
          <w:szCs w:val="24"/>
          <w:lang w:eastAsia="ar-SA"/>
        </w:rPr>
        <w:t>быть тот, кто в данный момент иг</w:t>
      </w:r>
      <w:r w:rsidRPr="00C85F22">
        <w:rPr>
          <w:rFonts w:ascii="Times New Roman" w:hAnsi="Times New Roman"/>
          <w:sz w:val="24"/>
          <w:szCs w:val="24"/>
          <w:lang w:eastAsia="ar-SA"/>
        </w:rPr>
        <w:t>рает в 3-й зоне.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Обучение тактике расположения игроков во время игры без нападающих ударов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На начальном этапе обучения тактике и при игре без нападающих уда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ров используется расстановка «углом вперед».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Зоны игры отдельных игроков и примерное их расположение при рас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становке «углом вперед» показаны на рисунке. Учитывая то, что игрок 3-й зоны располагается у сетки, 6-й игрок смещается вперед, прикрывая осво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бодившуюся часть площадки. Именно по положению 6-го игрока и получи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ла свое название данная расстановка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Командные упражнения для обучения тактике расположения игроков на площадке во время игры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1. Нарисовать на доске схему площадки и зоны игры отдельных игро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ков. Пояснить такое расположение.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2. Предложить шести игрокам расположиться на площадке в соответ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ствии с уже объясненной схемой игры. В случае необходимости внести со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ответствующие изменения. Все остальные </w:t>
      </w:r>
      <w:r w:rsidR="00427180">
        <w:rPr>
          <w:rFonts w:ascii="Times New Roman" w:hAnsi="Times New Roman"/>
          <w:sz w:val="24"/>
          <w:szCs w:val="24"/>
          <w:lang w:eastAsia="ar-SA"/>
        </w:rPr>
        <w:t xml:space="preserve">студенты </w:t>
      </w:r>
      <w:r w:rsidRPr="00C85F22">
        <w:rPr>
          <w:rFonts w:ascii="Times New Roman" w:hAnsi="Times New Roman"/>
          <w:sz w:val="24"/>
          <w:szCs w:val="24"/>
          <w:lang w:eastAsia="ar-SA"/>
        </w:rPr>
        <w:t>должны увидеть и за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помнить расположение игроков в каждой зоне.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427180">
        <w:rPr>
          <w:rFonts w:ascii="Times New Roman" w:hAnsi="Times New Roman"/>
          <w:sz w:val="24"/>
          <w:szCs w:val="24"/>
          <w:lang w:eastAsia="ar-SA"/>
        </w:rPr>
        <w:t xml:space="preserve">Преподаватель </w:t>
      </w:r>
      <w:r w:rsidRPr="00C85F22">
        <w:rPr>
          <w:rFonts w:ascii="Times New Roman" w:hAnsi="Times New Roman"/>
          <w:sz w:val="24"/>
          <w:szCs w:val="24"/>
          <w:lang w:eastAsia="ar-SA"/>
        </w:rPr>
        <w:t>называет номера зон, в которых должны расположиться пер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вые 6 игроков. Пока игроки самостоятельно занимают свои места, </w:t>
      </w:r>
      <w:r w:rsidR="00427180">
        <w:rPr>
          <w:rFonts w:ascii="Times New Roman" w:hAnsi="Times New Roman"/>
          <w:sz w:val="24"/>
          <w:szCs w:val="24"/>
          <w:lang w:eastAsia="ar-SA"/>
        </w:rPr>
        <w:t xml:space="preserve">Преподаватель </w:t>
      </w:r>
      <w:r w:rsidRPr="00C85F22">
        <w:rPr>
          <w:rFonts w:ascii="Times New Roman" w:hAnsi="Times New Roman"/>
          <w:sz w:val="24"/>
          <w:szCs w:val="24"/>
          <w:lang w:eastAsia="ar-SA"/>
        </w:rPr>
        <w:t>называет номера следующим 6 игрокам, которые встают на другую полови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ну площадки. После проверки правильности расположения первой «шес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терки» ее игроки садятся и называют номера третьей группе игроков и т.д.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4. Расположить по 6 игроков на каждой половине площадки, как во вре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мя игры. По команде </w:t>
      </w:r>
      <w:r w:rsidR="00427180">
        <w:rPr>
          <w:rFonts w:ascii="Times New Roman" w:hAnsi="Times New Roman"/>
          <w:sz w:val="24"/>
          <w:szCs w:val="24"/>
          <w:lang w:eastAsia="ar-SA"/>
        </w:rPr>
        <w:t xml:space="preserve">преподавателя </w:t>
      </w:r>
      <w:r w:rsidRPr="00C85F22">
        <w:rPr>
          <w:rFonts w:ascii="Times New Roman" w:hAnsi="Times New Roman"/>
          <w:sz w:val="24"/>
          <w:szCs w:val="24"/>
          <w:lang w:eastAsia="ar-SA"/>
        </w:rPr>
        <w:t xml:space="preserve">обе команды выполняют переход, и </w:t>
      </w:r>
      <w:r w:rsidR="00427180">
        <w:rPr>
          <w:rFonts w:ascii="Times New Roman" w:hAnsi="Times New Roman"/>
          <w:sz w:val="24"/>
          <w:szCs w:val="24"/>
          <w:lang w:eastAsia="ar-SA"/>
        </w:rPr>
        <w:t xml:space="preserve">студенты </w:t>
      </w:r>
      <w:r w:rsidRPr="00C85F22">
        <w:rPr>
          <w:rFonts w:ascii="Times New Roman" w:hAnsi="Times New Roman"/>
          <w:sz w:val="24"/>
          <w:szCs w:val="24"/>
          <w:lang w:eastAsia="ar-SA"/>
        </w:rPr>
        <w:t>располагаются в соответствии со своими номерами. Как только все пра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вильно расположились, опять выполняется переход и т.д. Если учащихся много, то при переходе смена игроков производится «через скамейку».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Обучение тактике расположения игроков во время игры и первой передаче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1. Расположение игроков показано на рисунках. Игрок № 3 - с мячом в руках. Он набрасывает мяч любому из партнеров. Партнер возвращает мяч передачей игроку № 3, который ловит мяч и набрасывает его другому игро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ку. 3-й выполняет набрасывание в любом порядке, а остальные игроки дол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жны быть постоянно готовы к выполнению передачи. Причем им надо стараться, как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можно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раньше определить, кому будет набрасывать мяч 3-й иг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рок. Это можно определить по положению игрока (его ног, туловища, рук), по движениям рук с мячом, по начальному полету мяча, по траектории его полета. Если мяч после передачи не долетит до игрока № 3, то другие игро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ки могут помочь, выполнив еще одну передачу. По команде </w:t>
      </w:r>
      <w:r w:rsidR="00427180">
        <w:rPr>
          <w:rFonts w:ascii="Times New Roman" w:hAnsi="Times New Roman"/>
          <w:sz w:val="24"/>
          <w:szCs w:val="24"/>
          <w:lang w:eastAsia="ar-SA"/>
        </w:rPr>
        <w:t xml:space="preserve">преподавателя </w:t>
      </w:r>
      <w:r w:rsidRPr="00C85F22">
        <w:rPr>
          <w:rFonts w:ascii="Times New Roman" w:hAnsi="Times New Roman"/>
          <w:sz w:val="24"/>
          <w:szCs w:val="24"/>
          <w:lang w:eastAsia="ar-SA"/>
        </w:rPr>
        <w:t>выпол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няется переход и повторение упражнения в новой расстановке.                       2. То же, но 3-й набрасывает мяч не точно игроку, а лишь в зону дей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ствия игрока или между зонами.                                                                                   3. То же, что и упражнение 1, но 3-й не ловит мяч, а выполняет переда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чи. Первый раз игрок № 3 набрасывает мяч, а затем выполняет передачи до потери мяча. Затем все начинает сначала.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4. То же, но игрок № 3 не только делает передачи, но и откидывает мяч (одной рукой или двумя), а игроки стараются поднять любой мяч и напра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вить его в зону № 3.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5. То же, но добавляют слабые нападающие удары. Упражнение выпол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няется только в том случае, если </w:t>
      </w:r>
      <w:r w:rsidR="00427180">
        <w:rPr>
          <w:rFonts w:ascii="Times New Roman" w:hAnsi="Times New Roman"/>
          <w:sz w:val="24"/>
          <w:szCs w:val="24"/>
          <w:lang w:eastAsia="ar-SA"/>
        </w:rPr>
        <w:t xml:space="preserve">студенты </w:t>
      </w:r>
      <w:r w:rsidRPr="00C85F22">
        <w:rPr>
          <w:rFonts w:ascii="Times New Roman" w:hAnsi="Times New Roman"/>
          <w:sz w:val="24"/>
          <w:szCs w:val="24"/>
          <w:lang w:eastAsia="ar-SA"/>
        </w:rPr>
        <w:t>ознакомились с нападающим ударом и приемом мяча с нападающего удара.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6. То же, что и упражнения 3-5, но игроки первоначально встают в рас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становку для приема мяча с подачи (ломаной линией). После первого при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ема перестраиваются и продолжают игру.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lastRenderedPageBreak/>
        <w:t>7. Игра «Волейбол без подач» (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см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>. с. 29).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1920" w:right="538" w:hanging="1392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Обучение тактике расположения игроков при приеме подачи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19" w:firstLine="26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На рисунках показаны зоны приема подачи, и расположение игроков полумесяцем (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см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>. рис. А) или ломаной линией (см. рис. Б). При такой рас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становке игроки не мешают друг другу. Мяч принимает тот, на кого он ле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тит, независимо от того, где опускается мяч: спереди или сзади игрока. Рас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полагаясь на площадке, спереди необходимо оставлять чуть больше ме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ста, чем сзади, так как вперед перемещаться удобнее и быстрее.</w:t>
      </w:r>
    </w:p>
    <w:p w:rsidR="00C85F22" w:rsidRPr="00C85F22" w:rsidRDefault="0089166F" w:rsidP="002B1C03">
      <w:pPr>
        <w:suppressAutoHyphens/>
        <w:spacing w:before="173" w:after="0"/>
        <w:ind w:left="221" w:right="192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ind w:left="29" w:firstLine="26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При расположении игроков, как показано т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рис. б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>, игроки зон № 4 и 5, а также № 6 и 1 очень часто надеются друг на друга и, как следствие, допус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кают ошибки при приеме. Особенно сильно это проявляется у начинающих игроков.</w:t>
      </w:r>
    </w:p>
    <w:p w:rsidR="002B1C03" w:rsidRDefault="0089166F" w:rsidP="002B1C03">
      <w:pPr>
        <w:suppressAutoHyphens/>
        <w:spacing w:after="0" w:line="240" w:lineRule="auto"/>
        <w:ind w:left="1757" w:right="1699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8572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2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ИНВЕНТАРЬ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Сетки и площадки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     В спортивных залах размером 12x24 м совершенно свободно можно проводить занятия с использованием трех сеток - одной основной и двух дополнительных. Дополнительные сетки можно подве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шивать только за верхний край и не использовать тросов. Это позволяет быстро снимать их и вешать в случае необходимости.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При использовании трех сеток зал делится на две равные площадки, которые разделены основной сеткой. Каждая площадка ограничена боковыми линиями волейбольной площадки (продолженными до стены ограничительными линия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ми зоны подачи), средней линией и стенкой. В этом случае занятия проводятся на слегка уменьшенных площадках (что более эффективно на начальном этапе обу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чения), но с большим количеством учащихся (24 вместо 12).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                 Кроме того, ряд упражнений и игр можно проводить на еще более умень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шенных площадках (1/4 и 1/8 зала), что позволяет значительно увеличить плотность занятий, а, следовательно, и их эффективность.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               При игре на 1/4 зала один мяч уже будет на 6 игроков, а не на 12 и, значит, чаще достанется каждому игроку. Если в командах получается боль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ше 3 игроков, то лишние находятся за пределами площадки и меняются по кругу при переходе.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При игре на 1/8 зала играют пара на пару, что позволяет одновременно заниматься 32 </w:t>
      </w:r>
      <w:r>
        <w:rPr>
          <w:rFonts w:ascii="Times New Roman" w:hAnsi="Times New Roman"/>
          <w:sz w:val="24"/>
          <w:szCs w:val="24"/>
          <w:lang w:eastAsia="ar-SA"/>
        </w:rPr>
        <w:t xml:space="preserve">студентам </w:t>
      </w:r>
      <w:r w:rsidRPr="00C85F22">
        <w:rPr>
          <w:rFonts w:ascii="Times New Roman" w:hAnsi="Times New Roman"/>
          <w:sz w:val="24"/>
          <w:szCs w:val="24"/>
          <w:lang w:eastAsia="ar-SA"/>
        </w:rPr>
        <w:t>(крестиками и ноликами обозначены игроки, за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нимающиеся на разных половинах спортивного зала). В этом случае полу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чается один мяч на 4</w:t>
      </w:r>
      <w:r>
        <w:rPr>
          <w:rFonts w:ascii="Times New Roman" w:hAnsi="Times New Roman"/>
          <w:sz w:val="24"/>
          <w:szCs w:val="24"/>
          <w:lang w:eastAsia="ar-SA"/>
        </w:rPr>
        <w:t xml:space="preserve"> студента</w:t>
      </w:r>
      <w:r w:rsidRPr="00C85F22">
        <w:rPr>
          <w:rFonts w:ascii="Times New Roman" w:hAnsi="Times New Roman"/>
          <w:sz w:val="24"/>
          <w:szCs w:val="24"/>
          <w:lang w:eastAsia="ar-SA"/>
        </w:rPr>
        <w:t>, что очень эффективно на начальном этапе обучения. Для обозначения площадок в данном случае удобно использо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вать бадминтонную разметку спортивного зала.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Подобным же образом располагаются </w:t>
      </w:r>
      <w:r>
        <w:rPr>
          <w:rFonts w:ascii="Times New Roman" w:hAnsi="Times New Roman"/>
          <w:sz w:val="24"/>
          <w:szCs w:val="24"/>
          <w:lang w:eastAsia="ar-SA"/>
        </w:rPr>
        <w:t xml:space="preserve">студенты </w:t>
      </w:r>
      <w:r w:rsidRPr="00C85F22">
        <w:rPr>
          <w:rFonts w:ascii="Times New Roman" w:hAnsi="Times New Roman"/>
          <w:sz w:val="24"/>
          <w:szCs w:val="24"/>
          <w:lang w:eastAsia="ar-SA"/>
        </w:rPr>
        <w:t>при выполнении такти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ческих упражнений в парах. Один игрок располагается у сетки, а второй - примерно в 3 м от нее.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Три сетки удобно использовать для обучения не только тактике, но и некоторым упражнениям техники. Для этого учащиеся распределяются по всем трем сеткам и располагаются в парах с разных сторон сетки.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В некоторых спортивных залах сетки вешают не поперек, а вдоль зала, объединяя две в одну большую сетку. Однако, на мой взгляд, дополнитель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ные сетки лучше вешать поперек зала, а не вдоль, по следующим причи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нам: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lastRenderedPageBreak/>
        <w:t>1. Удобнее и быстрее вешать и снимать сетки. Причем можно снять одну сетку, а другую оставить.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2. Сетка лучше натянута, так как она вдвое короче, а, следовательно, ее легче натягивать, и не нужен трос.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3. Освещение (как искусственное, так и естественное) не мешает, по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скольку оно рассчитано на расположение площадок вдоль спортивного зала.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4. Можно использовать уже имеющуюся разметку спортивного зала, в то время как при расположении площадки поперек зала она практически отсутствует.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5. Привыкнув играть поперек зала, многие студенты с трудом перестраива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ются к новым условиям при игре по всей площадке.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Площадка, расположенная в длину зала на одной его половине, чуть длин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нее (на 0,5-0,7 м), по сравнению с площадкой, расположенной поперек.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Игрокам на площадке соответствуют цифры в зависимости от зон, в ко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торых они играют. Например, 3-й, или игрок № 3, - это игрок, играющий в зоне № 3 при данной расстановке.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Расположение зон (номеров) на площадке показано на рисунке. Нумера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ция показывает последовательность (очередность) выхода игроков на подачу.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sz w:val="24"/>
          <w:szCs w:val="24"/>
          <w:lang w:eastAsia="ar-SA"/>
        </w:rPr>
        <w:t>Мячи</w:t>
      </w:r>
    </w:p>
    <w:p w:rsidR="002B1C03" w:rsidRPr="00C85F22" w:rsidRDefault="002B1C03" w:rsidP="002B1C03">
      <w:pPr>
        <w:shd w:val="clear" w:color="auto" w:fill="FFFFFF"/>
        <w:tabs>
          <w:tab w:val="left" w:pos="9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Мячи должны быть хорошего качества, иначе трудно будет выполнять тактические задачи. Невозможно точно послать мяч, если он не имеет ша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>рообразной формы. Для полноценного обучения тактике волейбола количе</w:t>
      </w:r>
      <w:r w:rsidRPr="00C85F22">
        <w:rPr>
          <w:rFonts w:ascii="Times New Roman" w:hAnsi="Times New Roman"/>
          <w:sz w:val="24"/>
          <w:szCs w:val="24"/>
          <w:lang w:eastAsia="ar-SA"/>
        </w:rPr>
        <w:softHyphen/>
        <w:t xml:space="preserve">ство мячей должно быть таким, чтобы </w:t>
      </w:r>
      <w:r>
        <w:rPr>
          <w:rFonts w:ascii="Times New Roman" w:hAnsi="Times New Roman"/>
          <w:sz w:val="24"/>
          <w:szCs w:val="24"/>
          <w:lang w:eastAsia="ar-SA"/>
        </w:rPr>
        <w:t xml:space="preserve">студенты </w:t>
      </w:r>
      <w:r w:rsidRPr="00C85F22">
        <w:rPr>
          <w:rFonts w:ascii="Times New Roman" w:hAnsi="Times New Roman"/>
          <w:sz w:val="24"/>
          <w:szCs w:val="24"/>
          <w:lang w:eastAsia="ar-SA"/>
        </w:rPr>
        <w:t>могли заниматься в парах.</w:t>
      </w:r>
    </w:p>
    <w:p w:rsidR="00C85F22" w:rsidRPr="002B1C03" w:rsidRDefault="00C85F22" w:rsidP="002B1C03">
      <w:pPr>
        <w:rPr>
          <w:rFonts w:ascii="Times New Roman" w:hAnsi="Times New Roman"/>
          <w:sz w:val="24"/>
          <w:szCs w:val="24"/>
          <w:lang w:eastAsia="ar-SA"/>
        </w:rPr>
        <w:sectPr w:rsidR="00C85F22" w:rsidRPr="002B1C03" w:rsidSect="002B1C03">
          <w:type w:val="continuous"/>
          <w:pgSz w:w="11906" w:h="16838"/>
          <w:pgMar w:top="1134" w:right="707" w:bottom="777" w:left="1418" w:header="720" w:footer="720" w:gutter="0"/>
          <w:cols w:space="720"/>
          <w:docGrid w:linePitch="600" w:charSpace="36864"/>
        </w:sectPr>
      </w:pP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color w:val="000000"/>
          <w:spacing w:val="-12"/>
          <w:sz w:val="24"/>
          <w:szCs w:val="24"/>
          <w:lang w:eastAsia="ar-SA"/>
        </w:rPr>
        <w:lastRenderedPageBreak/>
        <w:t xml:space="preserve">                                                                   ЛИТЕРАТУРА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1. </w:t>
      </w:r>
      <w:r w:rsidRPr="00C85F22">
        <w:rPr>
          <w:rFonts w:ascii="Times New Roman" w:hAnsi="Times New Roman"/>
          <w:iCs/>
          <w:color w:val="000000"/>
          <w:spacing w:val="-4"/>
          <w:sz w:val="24"/>
          <w:szCs w:val="24"/>
          <w:lang w:eastAsia="ar-SA"/>
        </w:rPr>
        <w:t xml:space="preserve">Банников А.М., Костиков В.В.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Пляжный волейбол (тренировка, техн</w:t>
      </w:r>
      <w:r w:rsidR="0082574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ика, тактика). - Краснодар, 2016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2"/>
          <w:sz w:val="24"/>
          <w:szCs w:val="24"/>
          <w:lang w:eastAsia="ar-SA"/>
        </w:rPr>
        <w:t>2. Волейбол: поурочная учебная программа для ДЮСШ и СДЮШОР. -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М., 1982 (ГНП), </w:t>
      </w:r>
      <w:r w:rsidR="002B1C0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2013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(УТГ), </w:t>
      </w:r>
      <w:r w:rsidR="002B1C0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2008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 (ГСС).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3. Волейбол. / Под ред. А.В. </w:t>
      </w:r>
      <w:r w:rsidR="0082574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Беляева, М.В. Савина. - М., 2015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4. </w:t>
      </w:r>
      <w:r w:rsidRPr="00C85F22">
        <w:rPr>
          <w:rFonts w:ascii="Times New Roman" w:hAnsi="Times New Roman"/>
          <w:iCs/>
          <w:color w:val="000000"/>
          <w:spacing w:val="-5"/>
          <w:sz w:val="24"/>
          <w:szCs w:val="24"/>
          <w:lang w:eastAsia="ar-SA"/>
        </w:rPr>
        <w:t xml:space="preserve">Железняк Ю.Д. 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К мастерству в волейболе. - М., </w:t>
      </w:r>
      <w:r w:rsidR="00825746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2014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5. </w:t>
      </w:r>
      <w:r w:rsidRPr="00C85F22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 xml:space="preserve">Железняк Ю.Д.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Юный волейболист. - М., </w:t>
      </w:r>
      <w:r w:rsidR="002B1C03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2014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6. </w:t>
      </w:r>
      <w:r w:rsidRPr="00C85F22">
        <w:rPr>
          <w:rFonts w:ascii="Times New Roman" w:hAnsi="Times New Roman"/>
          <w:iCs/>
          <w:color w:val="000000"/>
          <w:spacing w:val="-5"/>
          <w:sz w:val="24"/>
          <w:szCs w:val="24"/>
          <w:lang w:eastAsia="ar-SA"/>
        </w:rPr>
        <w:t xml:space="preserve">Железняк Ю.Д., </w:t>
      </w:r>
      <w:proofErr w:type="spellStart"/>
      <w:r w:rsidRPr="00C85F22">
        <w:rPr>
          <w:rFonts w:ascii="Times New Roman" w:hAnsi="Times New Roman"/>
          <w:iCs/>
          <w:color w:val="000000"/>
          <w:spacing w:val="-5"/>
          <w:sz w:val="24"/>
          <w:szCs w:val="24"/>
          <w:lang w:eastAsia="ar-SA"/>
        </w:rPr>
        <w:t>Ивойлов</w:t>
      </w:r>
      <w:proofErr w:type="spellEnd"/>
      <w:r w:rsidRPr="00C85F22">
        <w:rPr>
          <w:rFonts w:ascii="Times New Roman" w:hAnsi="Times New Roman"/>
          <w:iCs/>
          <w:color w:val="000000"/>
          <w:spacing w:val="-5"/>
          <w:sz w:val="24"/>
          <w:szCs w:val="24"/>
          <w:lang w:eastAsia="ar-SA"/>
        </w:rPr>
        <w:t xml:space="preserve"> А.В. </w:t>
      </w:r>
      <w:r w:rsidR="00825746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Волейбол. - М., 2014</w:t>
      </w: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7. </w:t>
      </w:r>
      <w:r w:rsidRPr="00C85F22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 xml:space="preserve">Железняк Ю.Д., </w:t>
      </w:r>
      <w:proofErr w:type="spellStart"/>
      <w:r w:rsidRPr="00C85F22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>Кунянский</w:t>
      </w:r>
      <w:proofErr w:type="spellEnd"/>
      <w:r w:rsidRPr="00C85F22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 xml:space="preserve"> В. А.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У истоков мастерства. - М., </w:t>
      </w:r>
      <w:r w:rsidR="0082574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2016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8. </w:t>
      </w:r>
      <w:r w:rsidRPr="00C85F22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 xml:space="preserve">Марков К.К.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Руководство тренера по волейболу. - Иркутск, </w:t>
      </w:r>
      <w:r w:rsidR="0082574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2015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9. </w:t>
      </w:r>
      <w:r w:rsidRPr="00C85F22">
        <w:rPr>
          <w:rFonts w:ascii="Times New Roman" w:hAnsi="Times New Roman"/>
          <w:iCs/>
          <w:color w:val="000000"/>
          <w:spacing w:val="-4"/>
          <w:sz w:val="24"/>
          <w:szCs w:val="24"/>
          <w:lang w:eastAsia="ar-SA"/>
        </w:rPr>
        <w:t xml:space="preserve">Марков К.К. 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Тренер - педагог и психолог. - Иркутск, </w:t>
      </w:r>
      <w:r w:rsidR="00825746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2015</w:t>
      </w:r>
      <w:r w:rsidRPr="00C85F22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10. </w:t>
      </w:r>
      <w:r w:rsidRPr="00C85F22">
        <w:rPr>
          <w:rFonts w:ascii="Times New Roman" w:hAnsi="Times New Roman"/>
          <w:iCs/>
          <w:color w:val="000000"/>
          <w:spacing w:val="-9"/>
          <w:sz w:val="24"/>
          <w:szCs w:val="24"/>
          <w:lang w:eastAsia="ar-SA"/>
        </w:rPr>
        <w:t xml:space="preserve">Матвеев Л. П.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Основы общей теории спорта и системы подготовки 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спортсменов в олимпийском спорте. - Киев, </w:t>
      </w:r>
      <w:r w:rsidR="00825746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2015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14"/>
          <w:sz w:val="24"/>
          <w:szCs w:val="24"/>
          <w:lang w:eastAsia="ar-SA"/>
        </w:rPr>
        <w:t>11. Настольная книга учителя физической культуры. / Под ред. Л. Б. Гофман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а. - М., </w:t>
      </w:r>
      <w:r w:rsidR="00825746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2015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12. </w:t>
      </w:r>
      <w:proofErr w:type="gramStart"/>
      <w:r w:rsidRPr="00C85F22">
        <w:rPr>
          <w:rFonts w:ascii="Times New Roman" w:hAnsi="Times New Roman"/>
          <w:iCs/>
          <w:color w:val="000000"/>
          <w:sz w:val="24"/>
          <w:szCs w:val="24"/>
          <w:lang w:eastAsia="ar-SA"/>
        </w:rPr>
        <w:t>Никитушкин</w:t>
      </w:r>
      <w:proofErr w:type="gramEnd"/>
      <w:r w:rsidRPr="00C85F22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 В.Г., Губа В.П. </w:t>
      </w:r>
      <w:r w:rsidRPr="00C85F2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Методы отбора в игровые виды 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спорта. - М., </w:t>
      </w:r>
      <w:r w:rsidR="00825746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2014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13. Основы управления подготовкой юных спортсменов. / Под ред. 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М.Я. </w:t>
      </w:r>
      <w:proofErr w:type="spellStart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Набатниковой</w:t>
      </w:r>
      <w:proofErr w:type="spellEnd"/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. - М., </w:t>
      </w:r>
      <w:r w:rsidR="00825746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2014</w:t>
      </w:r>
      <w:r w:rsidRPr="00C85F22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 xml:space="preserve">14. </w:t>
      </w:r>
      <w:r w:rsidRPr="00C85F22">
        <w:rPr>
          <w:rFonts w:ascii="Times New Roman" w:hAnsi="Times New Roman"/>
          <w:iCs/>
          <w:color w:val="000000"/>
          <w:spacing w:val="-9"/>
          <w:sz w:val="24"/>
          <w:szCs w:val="24"/>
          <w:lang w:eastAsia="ar-SA"/>
        </w:rPr>
        <w:t xml:space="preserve">Платонов В.Н. 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Общая теория подготовки спортсменов в олимпий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ском спорте. - Киев, </w:t>
      </w:r>
      <w:r w:rsidR="00825746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>2015</w:t>
      </w:r>
      <w:r w:rsidRPr="00C85F22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15. Система подготовки спортивного резерва. - М., </w:t>
      </w:r>
      <w:r w:rsidR="0082574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2014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t>16. Современная система спортивной подготовки. / Под ред. Ф.П. Сус</w:t>
      </w:r>
      <w:r w:rsidRPr="00C85F22">
        <w:rPr>
          <w:rFonts w:ascii="Times New Roman" w:hAnsi="Times New Roman"/>
          <w:color w:val="000000"/>
          <w:spacing w:val="-9"/>
          <w:sz w:val="24"/>
          <w:szCs w:val="24"/>
          <w:lang w:eastAsia="ar-SA"/>
        </w:rPr>
        <w:softHyphen/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лова, В.Л. Сыча, Б.Н. </w:t>
      </w:r>
      <w:proofErr w:type="spellStart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Шустина</w:t>
      </w:r>
      <w:proofErr w:type="spellEnd"/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. - М., </w:t>
      </w:r>
      <w:r w:rsidR="00825746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2015</w:t>
      </w:r>
      <w:r w:rsidRPr="00C85F22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17. Спортивная медицина: справочное издание. - М., </w:t>
      </w:r>
      <w:r w:rsidR="0082574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2015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18. Спортивные игры. / Под ред. Ю.Д. Железняка, Ю.М. Портнова. -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 xml:space="preserve"> М., </w:t>
      </w:r>
      <w:r w:rsidR="00825746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2016</w:t>
      </w:r>
      <w:r w:rsidRPr="00C85F22">
        <w:rPr>
          <w:rFonts w:ascii="Times New Roman" w:hAnsi="Times New Roman"/>
          <w:color w:val="000000"/>
          <w:spacing w:val="-7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19. </w:t>
      </w:r>
      <w:r w:rsidRPr="00C85F22">
        <w:rPr>
          <w:rFonts w:ascii="Times New Roman" w:hAnsi="Times New Roman"/>
          <w:iCs/>
          <w:color w:val="000000"/>
          <w:spacing w:val="-6"/>
          <w:sz w:val="24"/>
          <w:szCs w:val="24"/>
          <w:lang w:eastAsia="ar-SA"/>
        </w:rPr>
        <w:t xml:space="preserve">Филин В.П. 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Теория и методика юношеского спорта. - М., </w:t>
      </w:r>
      <w:r w:rsidR="0082574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2016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C85F22" w:rsidRPr="00C85F22" w:rsidRDefault="00C85F22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</w:pP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20. Титова Т.М, Т.В.Степанова Волейбол. Развитие физических качеств и двигательных навыков в игре</w:t>
      </w:r>
      <w:proofErr w:type="gramStart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.. </w:t>
      </w:r>
      <w:proofErr w:type="gramEnd"/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 xml:space="preserve">М, «Чистые пруды» </w:t>
      </w:r>
      <w:r w:rsidR="00825746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2015</w:t>
      </w:r>
      <w:r w:rsidRPr="00C85F22">
        <w:rPr>
          <w:rFonts w:ascii="Times New Roman" w:hAnsi="Times New Roman"/>
          <w:color w:val="000000"/>
          <w:spacing w:val="-6"/>
          <w:sz w:val="24"/>
          <w:szCs w:val="24"/>
          <w:lang w:eastAsia="ar-SA"/>
        </w:rPr>
        <w:t>.</w:t>
      </w:r>
    </w:p>
    <w:p w:rsidR="00470615" w:rsidRPr="00C85F22" w:rsidRDefault="00470615" w:rsidP="002B1C0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2B1C0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b/>
          <w:bCs/>
          <w:sz w:val="24"/>
          <w:szCs w:val="24"/>
          <w:lang w:eastAsia="ar-SA"/>
        </w:rPr>
        <w:t>Общие правила. Советы начинающим.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1. Если мяч летит между игроками, принимает тот, чья правая рука ближе к мячу.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2. Если пошел на мяч для приема - иди до конца и принимай, даже если уже понял, что мяч не твой, скажи "Я!" и приучи партнеров разбегаться в таком случае. Это, правда, не означает, что можно бегать из двойки в пятерку с криком "Я!"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3. Второй пас всегда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связующего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(если, конечно он не принимал). Когда, правда, прием уж совсем никакой и связующий не успевает, то тот, кому ближе, отдает передачу для нападения.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>4. В момент приема подачи не дергайся, если принимать не будешь, иначе партнер может решить, что ты именно ломишься на прием. (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См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. также правило № 2). В современном волейболе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принимающих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часто всего двое, чтобы не мешались друг другу.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5 Чем ниже позиция принимающего, и чем ближе к полу "ловиться" мяч, тем легче его обработать. Сверху подачи принимают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пижоны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или очень опытные игроки, да и то, когда подача "парашютом".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6. Перед тем, как поставить блок, смотри в момент разбега нападающему в глаза, часто по направлению взгляда можно узнать, куда он будет бить.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7 Прыжок блокирующих следует чуть позже, нежели блокируемого нападающего, поскольку второй с разбега прыгнет выше, "перевисит" блок и ударит поверх него.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8. При выборе позиции при блокировании, крайние блокирующие располагаются таким образом, чтобы в момент отрыва от земли плечо, обращенное к ближайшей боковой линии (скажем, в двойке это правое), находилось на одной линии с правым же плечом нападающего, которого ты будешь блокировать.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9. Если блок двойной или тройной, то пристраиваться должны крайние, блокирующие к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центральному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(к тройке)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lastRenderedPageBreak/>
        <w:t xml:space="preserve">10. Самый мобильный, умный, психологически устойчивый с лидерскими качествами игрок - это связующий, команда начинается с него,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поэтому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сначала в команду надо искать или воспитывать связующего, а потом всех остальных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11 Мы играем таким образом, что скидки соперника на первую линию страхуют игроки первой же линии, т.е. свободный от блока игрок выходит за спину блокирующим.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12 Последний мяч, который переводится не ударом, из нескольких одновременно успевающих игроков играет тот, кто находится лицом к сетке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13. В настоящее время нападающие первой линии в приеме не участвуют, а выходят почти в аут в районе средней линии и готовятся к разбегу на атаку </w:t>
      </w:r>
    </w:p>
    <w:p w:rsidR="00C85F22" w:rsidRPr="00C85F22" w:rsidRDefault="00C85F22" w:rsidP="002B1C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5F22">
        <w:rPr>
          <w:rFonts w:ascii="Times New Roman" w:hAnsi="Times New Roman"/>
          <w:sz w:val="24"/>
          <w:szCs w:val="24"/>
          <w:lang w:eastAsia="ar-SA"/>
        </w:rPr>
        <w:t xml:space="preserve">14 Подачу стоит подавать в самого слабого из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принимающих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, кто это, обычно становится ясно уже в первой партии. Если же все принимают ровно или слабый принимающий вышел на первую линию, подавать следует в первую зону, чтобы затруднить пас </w:t>
      </w:r>
      <w:proofErr w:type="gramStart"/>
      <w:r w:rsidRPr="00C85F22">
        <w:rPr>
          <w:rFonts w:ascii="Times New Roman" w:hAnsi="Times New Roman"/>
          <w:sz w:val="24"/>
          <w:szCs w:val="24"/>
          <w:lang w:eastAsia="ar-SA"/>
        </w:rPr>
        <w:t>связующему</w:t>
      </w:r>
      <w:proofErr w:type="gramEnd"/>
      <w:r w:rsidRPr="00C85F2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733C8" w:rsidRDefault="007733C8" w:rsidP="00C85F22">
      <w:pPr>
        <w:shd w:val="clear" w:color="auto" w:fill="FFFFFF"/>
        <w:suppressAutoHyphens/>
        <w:autoSpaceDE w:val="0"/>
        <w:spacing w:before="100" w:after="100"/>
        <w:ind w:left="360" w:right="4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733C8" w:rsidRDefault="007733C8" w:rsidP="00C85F22">
      <w:pPr>
        <w:shd w:val="clear" w:color="auto" w:fill="FFFFFF"/>
        <w:suppressAutoHyphens/>
        <w:autoSpaceDE w:val="0"/>
        <w:spacing w:before="100" w:after="100"/>
        <w:ind w:left="360" w:right="4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733C8" w:rsidRDefault="007733C8" w:rsidP="00C85F22">
      <w:pPr>
        <w:shd w:val="clear" w:color="auto" w:fill="FFFFFF"/>
        <w:suppressAutoHyphens/>
        <w:autoSpaceDE w:val="0"/>
        <w:spacing w:before="100" w:after="100"/>
        <w:ind w:left="360" w:right="4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85F22" w:rsidRPr="00C85F22" w:rsidRDefault="00C85F22" w:rsidP="00C85F22">
      <w:pPr>
        <w:shd w:val="clear" w:color="auto" w:fill="FFFFFF"/>
        <w:suppressAutoHyphens/>
        <w:autoSpaceDE w:val="0"/>
        <w:spacing w:before="100" w:after="100"/>
        <w:ind w:left="360" w:right="4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Pr="00D47EF7" w:rsidRDefault="00D1567B" w:rsidP="00C85F22">
      <w:pPr>
        <w:suppressAutoHyphens/>
        <w:rPr>
          <w:rFonts w:ascii="Times New Roman" w:hAnsi="Times New Roman"/>
          <w:i/>
          <w:color w:val="002060"/>
          <w:lang w:eastAsia="ar-SA"/>
        </w:rPr>
      </w:pPr>
    </w:p>
    <w:p w:rsidR="00D1567B" w:rsidRDefault="00D1567B"/>
    <w:p w:rsidR="00D1567B" w:rsidRPr="00D1567B" w:rsidRDefault="00D1567B" w:rsidP="00D1567B"/>
    <w:p w:rsidR="00D1567B" w:rsidRDefault="00D1567B" w:rsidP="00D1567B"/>
    <w:p w:rsidR="00D1567B" w:rsidRDefault="00D1567B" w:rsidP="00D1567B"/>
    <w:p w:rsidR="00D1567B" w:rsidRDefault="00D1567B" w:rsidP="008420B6">
      <w:pPr>
        <w:rPr>
          <w:color w:val="000000"/>
        </w:rPr>
      </w:pPr>
    </w:p>
    <w:p w:rsidR="0077585A" w:rsidRPr="00D427C2" w:rsidRDefault="0077585A" w:rsidP="00D427C2">
      <w:pPr>
        <w:shd w:val="clear" w:color="auto" w:fill="FFFFFF"/>
        <w:spacing w:before="100" w:beforeAutospacing="1" w:after="100" w:afterAutospacing="1" w:line="240" w:lineRule="auto"/>
        <w:ind w:firstLine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7585A" w:rsidRPr="00D427C2" w:rsidSect="002B1C0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93" w:rsidRDefault="00787A93" w:rsidP="00CC4379">
      <w:pPr>
        <w:spacing w:after="0" w:line="240" w:lineRule="auto"/>
      </w:pPr>
      <w:r>
        <w:separator/>
      </w:r>
    </w:p>
  </w:endnote>
  <w:endnote w:type="continuationSeparator" w:id="1">
    <w:p w:rsidR="00787A93" w:rsidRDefault="00787A93" w:rsidP="00CC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C3" w:rsidRDefault="005A52DD">
    <w:pPr>
      <w:pStyle w:val="af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1985" type="#_x0000_t202" style="position:absolute;margin-left:0;margin-top:.05pt;width:11.1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" stroked="f">
          <v:fill opacity="0"/>
          <v:textbox inset="0,0,0,0">
            <w:txbxContent>
              <w:p w:rsidR="009C62C3" w:rsidRPr="0041116D" w:rsidRDefault="009C62C3" w:rsidP="00D01CA7"/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03" w:rsidRDefault="005A52DD">
    <w:pPr>
      <w:pStyle w:val="af4"/>
      <w:jc w:val="center"/>
    </w:pPr>
    <w:r>
      <w:fldChar w:fldCharType="begin"/>
    </w:r>
    <w:r w:rsidR="002B1C03">
      <w:instrText>PAGE   \* MERGEFORMAT</w:instrText>
    </w:r>
    <w:r>
      <w:fldChar w:fldCharType="separate"/>
    </w:r>
    <w:r w:rsidR="008942F7">
      <w:rPr>
        <w:noProof/>
      </w:rPr>
      <w:t>34</w:t>
    </w:r>
    <w:r>
      <w:fldChar w:fldCharType="end"/>
    </w:r>
  </w:p>
  <w:p w:rsidR="009C62C3" w:rsidRDefault="009C62C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93" w:rsidRDefault="00787A93" w:rsidP="00CC4379">
      <w:pPr>
        <w:spacing w:after="0" w:line="240" w:lineRule="auto"/>
      </w:pPr>
      <w:r>
        <w:separator/>
      </w:r>
    </w:p>
  </w:footnote>
  <w:footnote w:type="continuationSeparator" w:id="1">
    <w:p w:rsidR="00787A93" w:rsidRDefault="00787A93" w:rsidP="00CC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36" w:hanging="360"/>
      </w:pPr>
      <w:rPr>
        <w:rFonts w:ascii="Symbol" w:hAnsi="Symbol" w:cs="Symbol"/>
        <w:i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81" w:hanging="405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6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96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56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6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16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16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76" w:hanging="1800"/>
      </w:pPr>
      <w:rPr>
        <w:rFonts w:ascii="Courier New" w:hAnsi="Courier New" w:cs="Courier New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Wingdings" w:hAnsi="Wingdings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41" w:hanging="360"/>
      </w:pPr>
      <w:rPr>
        <w:rFonts w:ascii="Times New Roman" w:hAnsi="Times New Roman" w:cs="Times New Roman"/>
        <w:i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i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i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8">
    <w:nsid w:val="0000001D"/>
    <w:multiLevelType w:val="multilevel"/>
    <w:tmpl w:val="0000001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2F63B78"/>
    <w:multiLevelType w:val="hybridMultilevel"/>
    <w:tmpl w:val="355C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B0EAB"/>
    <w:multiLevelType w:val="hybridMultilevel"/>
    <w:tmpl w:val="E04A2288"/>
    <w:lvl w:ilvl="0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7"/>
    <o:shapelayout v:ext="edit">
      <o:idmap v:ext="edit" data="41"/>
    </o:shapelayout>
  </w:hdrShapeDefaults>
  <w:footnotePr>
    <w:footnote w:id="0"/>
    <w:footnote w:id="1"/>
  </w:footnotePr>
  <w:endnotePr>
    <w:endnote w:id="0"/>
    <w:endnote w:id="1"/>
  </w:endnotePr>
  <w:compat/>
  <w:rsids>
    <w:rsidRoot w:val="001758DE"/>
    <w:rsid w:val="00054DF8"/>
    <w:rsid w:val="00057409"/>
    <w:rsid w:val="0008096E"/>
    <w:rsid w:val="00096FAB"/>
    <w:rsid w:val="000E0483"/>
    <w:rsid w:val="00120461"/>
    <w:rsid w:val="001758DE"/>
    <w:rsid w:val="0018394F"/>
    <w:rsid w:val="00184F84"/>
    <w:rsid w:val="001F5B5E"/>
    <w:rsid w:val="00225D92"/>
    <w:rsid w:val="002656D5"/>
    <w:rsid w:val="002B1C03"/>
    <w:rsid w:val="002D31F0"/>
    <w:rsid w:val="00337B65"/>
    <w:rsid w:val="00347C96"/>
    <w:rsid w:val="00393427"/>
    <w:rsid w:val="00412586"/>
    <w:rsid w:val="00425E7A"/>
    <w:rsid w:val="00427180"/>
    <w:rsid w:val="00427221"/>
    <w:rsid w:val="00460789"/>
    <w:rsid w:val="00470615"/>
    <w:rsid w:val="00541209"/>
    <w:rsid w:val="00543C63"/>
    <w:rsid w:val="005A52DD"/>
    <w:rsid w:val="005B00DA"/>
    <w:rsid w:val="005D5B09"/>
    <w:rsid w:val="00600356"/>
    <w:rsid w:val="00601CFE"/>
    <w:rsid w:val="006D7358"/>
    <w:rsid w:val="0070606F"/>
    <w:rsid w:val="007733C8"/>
    <w:rsid w:val="0077585A"/>
    <w:rsid w:val="007813B1"/>
    <w:rsid w:val="00787A93"/>
    <w:rsid w:val="007C0C9F"/>
    <w:rsid w:val="008047E7"/>
    <w:rsid w:val="00825746"/>
    <w:rsid w:val="008420B6"/>
    <w:rsid w:val="00883BF5"/>
    <w:rsid w:val="0089166F"/>
    <w:rsid w:val="008942F7"/>
    <w:rsid w:val="008A7485"/>
    <w:rsid w:val="008D0C2E"/>
    <w:rsid w:val="00922D84"/>
    <w:rsid w:val="009C62C3"/>
    <w:rsid w:val="009D20BD"/>
    <w:rsid w:val="009E28AA"/>
    <w:rsid w:val="009F68AD"/>
    <w:rsid w:val="00AA7DB5"/>
    <w:rsid w:val="00B0132A"/>
    <w:rsid w:val="00B703B8"/>
    <w:rsid w:val="00BE1A6F"/>
    <w:rsid w:val="00C400B2"/>
    <w:rsid w:val="00C77122"/>
    <w:rsid w:val="00C85F22"/>
    <w:rsid w:val="00CC4379"/>
    <w:rsid w:val="00CD1436"/>
    <w:rsid w:val="00CD7DBB"/>
    <w:rsid w:val="00D01CA7"/>
    <w:rsid w:val="00D1567B"/>
    <w:rsid w:val="00D427C2"/>
    <w:rsid w:val="00D47EF7"/>
    <w:rsid w:val="00D571F9"/>
    <w:rsid w:val="00E35B9C"/>
    <w:rsid w:val="00E63E53"/>
    <w:rsid w:val="00F20672"/>
    <w:rsid w:val="00F75F57"/>
    <w:rsid w:val="00FD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5F22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85F22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C85F22"/>
    <w:pPr>
      <w:keepNext/>
      <w:keepLines/>
      <w:tabs>
        <w:tab w:val="num" w:pos="0"/>
      </w:tabs>
      <w:suppressAutoHyphens/>
      <w:spacing w:before="200" w:after="0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C85F2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C85F22"/>
    <w:pPr>
      <w:tabs>
        <w:tab w:val="num" w:pos="0"/>
      </w:tabs>
      <w:suppressAutoHyphens/>
      <w:spacing w:before="240" w:after="60" w:line="100" w:lineRule="atLeast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5F2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link w:val="3"/>
    <w:rsid w:val="00C85F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C85F2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50">
    <w:name w:val="Заголовок 5 Знак"/>
    <w:link w:val="5"/>
    <w:rsid w:val="00C85F2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rsid w:val="00C85F2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85F22"/>
  </w:style>
  <w:style w:type="character" w:customStyle="1" w:styleId="WW8Num1z0">
    <w:name w:val="WW8Num1z0"/>
    <w:rsid w:val="00C85F22"/>
    <w:rPr>
      <w:rFonts w:ascii="Symbol" w:hAnsi="Symbol" w:cs="Symbol"/>
    </w:rPr>
  </w:style>
  <w:style w:type="character" w:customStyle="1" w:styleId="WW8Num1z1">
    <w:name w:val="WW8Num1z1"/>
    <w:rsid w:val="00C85F22"/>
    <w:rPr>
      <w:rFonts w:ascii="Wingdings" w:hAnsi="Wingdings" w:cs="Wingdings"/>
    </w:rPr>
  </w:style>
  <w:style w:type="character" w:customStyle="1" w:styleId="WW8Num1z2">
    <w:name w:val="WW8Num1z2"/>
    <w:rsid w:val="00C85F22"/>
  </w:style>
  <w:style w:type="character" w:customStyle="1" w:styleId="WW8Num1z3">
    <w:name w:val="WW8Num1z3"/>
    <w:rsid w:val="00C85F22"/>
  </w:style>
  <w:style w:type="character" w:customStyle="1" w:styleId="WW8Num1z4">
    <w:name w:val="WW8Num1z4"/>
    <w:rsid w:val="00C85F22"/>
  </w:style>
  <w:style w:type="character" w:customStyle="1" w:styleId="WW8Num1z5">
    <w:name w:val="WW8Num1z5"/>
    <w:rsid w:val="00C85F22"/>
  </w:style>
  <w:style w:type="character" w:customStyle="1" w:styleId="WW8Num1z6">
    <w:name w:val="WW8Num1z6"/>
    <w:rsid w:val="00C85F22"/>
  </w:style>
  <w:style w:type="character" w:customStyle="1" w:styleId="WW8Num1z7">
    <w:name w:val="WW8Num1z7"/>
    <w:rsid w:val="00C85F22"/>
  </w:style>
  <w:style w:type="character" w:customStyle="1" w:styleId="WW8Num1z8">
    <w:name w:val="WW8Num1z8"/>
    <w:rsid w:val="00C85F22"/>
  </w:style>
  <w:style w:type="character" w:customStyle="1" w:styleId="WW8Num2z0">
    <w:name w:val="WW8Num2z0"/>
    <w:rsid w:val="00C85F22"/>
  </w:style>
  <w:style w:type="character" w:customStyle="1" w:styleId="WW8Num3z0">
    <w:name w:val="WW8Num3z0"/>
    <w:rsid w:val="00C85F22"/>
    <w:rPr>
      <w:rFonts w:ascii="Symbol" w:hAnsi="Symbol" w:cs="Symbol"/>
    </w:rPr>
  </w:style>
  <w:style w:type="character" w:customStyle="1" w:styleId="WW8Num4z0">
    <w:name w:val="WW8Num4z0"/>
    <w:rsid w:val="00C85F22"/>
    <w:rPr>
      <w:rFonts w:ascii="Wingdings" w:eastAsia="Times New Roman" w:hAnsi="Wingdings" w:cs="Wingdings"/>
    </w:rPr>
  </w:style>
  <w:style w:type="character" w:customStyle="1" w:styleId="WW8Num5z0">
    <w:name w:val="WW8Num5z0"/>
    <w:rsid w:val="00C85F22"/>
  </w:style>
  <w:style w:type="character" w:customStyle="1" w:styleId="WW8Num6z0">
    <w:name w:val="WW8Num6z0"/>
    <w:rsid w:val="00C85F22"/>
    <w:rPr>
      <w:rFonts w:ascii="Symbol" w:hAnsi="Symbol" w:cs="Symbol"/>
    </w:rPr>
  </w:style>
  <w:style w:type="character" w:customStyle="1" w:styleId="WW8Num6z1">
    <w:name w:val="WW8Num6z1"/>
    <w:rsid w:val="00C85F22"/>
    <w:rPr>
      <w:rFonts w:ascii="Courier New" w:hAnsi="Courier New" w:cs="Courier New"/>
    </w:rPr>
  </w:style>
  <w:style w:type="character" w:customStyle="1" w:styleId="WW8Num6z2">
    <w:name w:val="WW8Num6z2"/>
    <w:rsid w:val="00C85F22"/>
    <w:rPr>
      <w:rFonts w:ascii="Wingdings" w:hAnsi="Wingdings" w:cs="Wingdings"/>
    </w:rPr>
  </w:style>
  <w:style w:type="character" w:customStyle="1" w:styleId="WW8Num6z3">
    <w:name w:val="WW8Num6z3"/>
    <w:rsid w:val="00C85F22"/>
  </w:style>
  <w:style w:type="character" w:customStyle="1" w:styleId="WW8Num6z4">
    <w:name w:val="WW8Num6z4"/>
    <w:rsid w:val="00C85F22"/>
  </w:style>
  <w:style w:type="character" w:customStyle="1" w:styleId="WW8Num6z5">
    <w:name w:val="WW8Num6z5"/>
    <w:rsid w:val="00C85F22"/>
  </w:style>
  <w:style w:type="character" w:customStyle="1" w:styleId="WW8Num6z6">
    <w:name w:val="WW8Num6z6"/>
    <w:rsid w:val="00C85F22"/>
  </w:style>
  <w:style w:type="character" w:customStyle="1" w:styleId="WW8Num6z7">
    <w:name w:val="WW8Num6z7"/>
    <w:rsid w:val="00C85F22"/>
  </w:style>
  <w:style w:type="character" w:customStyle="1" w:styleId="WW8Num6z8">
    <w:name w:val="WW8Num6z8"/>
    <w:rsid w:val="00C85F22"/>
  </w:style>
  <w:style w:type="character" w:customStyle="1" w:styleId="WW8Num7z0">
    <w:name w:val="WW8Num7z0"/>
    <w:rsid w:val="00C85F22"/>
  </w:style>
  <w:style w:type="character" w:customStyle="1" w:styleId="WW8Num8z0">
    <w:name w:val="WW8Num8z0"/>
    <w:rsid w:val="00C85F22"/>
    <w:rPr>
      <w:rFonts w:ascii="Symbol" w:hAnsi="Symbol" w:cs="Symbol"/>
    </w:rPr>
  </w:style>
  <w:style w:type="character" w:customStyle="1" w:styleId="WW8Num8z1">
    <w:name w:val="WW8Num8z1"/>
    <w:rsid w:val="00C85F22"/>
    <w:rPr>
      <w:rFonts w:ascii="Courier New" w:hAnsi="Courier New" w:cs="Courier New"/>
    </w:rPr>
  </w:style>
  <w:style w:type="character" w:customStyle="1" w:styleId="WW8Num8z2">
    <w:name w:val="WW8Num8z2"/>
    <w:rsid w:val="00C85F22"/>
    <w:rPr>
      <w:rFonts w:ascii="Wingdings" w:hAnsi="Wingdings" w:cs="Wingdings"/>
    </w:rPr>
  </w:style>
  <w:style w:type="character" w:customStyle="1" w:styleId="WW8Num8z3">
    <w:name w:val="WW8Num8z3"/>
    <w:rsid w:val="00C85F22"/>
  </w:style>
  <w:style w:type="character" w:customStyle="1" w:styleId="WW8Num8z4">
    <w:name w:val="WW8Num8z4"/>
    <w:rsid w:val="00C85F22"/>
  </w:style>
  <w:style w:type="character" w:customStyle="1" w:styleId="WW8Num8z5">
    <w:name w:val="WW8Num8z5"/>
    <w:rsid w:val="00C85F22"/>
  </w:style>
  <w:style w:type="character" w:customStyle="1" w:styleId="WW8Num8z6">
    <w:name w:val="WW8Num8z6"/>
    <w:rsid w:val="00C85F22"/>
  </w:style>
  <w:style w:type="character" w:customStyle="1" w:styleId="WW8Num8z7">
    <w:name w:val="WW8Num8z7"/>
    <w:rsid w:val="00C85F22"/>
  </w:style>
  <w:style w:type="character" w:customStyle="1" w:styleId="WW8Num8z8">
    <w:name w:val="WW8Num8z8"/>
    <w:rsid w:val="00C85F22"/>
  </w:style>
  <w:style w:type="character" w:customStyle="1" w:styleId="WW8Num9z0">
    <w:name w:val="WW8Num9z0"/>
    <w:rsid w:val="00C85F22"/>
  </w:style>
  <w:style w:type="character" w:customStyle="1" w:styleId="WW8Num10z0">
    <w:name w:val="WW8Num10z0"/>
    <w:rsid w:val="00C85F22"/>
  </w:style>
  <w:style w:type="character" w:customStyle="1" w:styleId="WW8Num11z0">
    <w:name w:val="WW8Num11z0"/>
    <w:rsid w:val="00C85F22"/>
    <w:rPr>
      <w:rFonts w:ascii="Times New Roman" w:hAnsi="Times New Roman" w:cs="Times New Roman"/>
    </w:rPr>
  </w:style>
  <w:style w:type="character" w:customStyle="1" w:styleId="WW8Num12z0">
    <w:name w:val="WW8Num12z0"/>
    <w:rsid w:val="00C85F22"/>
    <w:rPr>
      <w:rFonts w:ascii="Times New Roman" w:hAnsi="Times New Roman" w:cs="Times New Roman"/>
      <w:i/>
    </w:rPr>
  </w:style>
  <w:style w:type="character" w:customStyle="1" w:styleId="WW8Num13z0">
    <w:name w:val="WW8Num13z0"/>
    <w:rsid w:val="00C85F22"/>
  </w:style>
  <w:style w:type="character" w:customStyle="1" w:styleId="WW8Num13z1">
    <w:name w:val="WW8Num13z1"/>
    <w:rsid w:val="00C85F22"/>
  </w:style>
  <w:style w:type="character" w:customStyle="1" w:styleId="WW8Num13z2">
    <w:name w:val="WW8Num13z2"/>
    <w:rsid w:val="00C85F22"/>
  </w:style>
  <w:style w:type="character" w:customStyle="1" w:styleId="WW8Num13z3">
    <w:name w:val="WW8Num13z3"/>
    <w:rsid w:val="00C85F22"/>
  </w:style>
  <w:style w:type="character" w:customStyle="1" w:styleId="WW8Num13z4">
    <w:name w:val="WW8Num13z4"/>
    <w:rsid w:val="00C85F22"/>
  </w:style>
  <w:style w:type="character" w:customStyle="1" w:styleId="WW8Num13z5">
    <w:name w:val="WW8Num13z5"/>
    <w:rsid w:val="00C85F22"/>
  </w:style>
  <w:style w:type="character" w:customStyle="1" w:styleId="WW8Num13z6">
    <w:name w:val="WW8Num13z6"/>
    <w:rsid w:val="00C85F22"/>
  </w:style>
  <w:style w:type="character" w:customStyle="1" w:styleId="WW8Num13z7">
    <w:name w:val="WW8Num13z7"/>
    <w:rsid w:val="00C85F22"/>
  </w:style>
  <w:style w:type="character" w:customStyle="1" w:styleId="WW8Num13z8">
    <w:name w:val="WW8Num13z8"/>
    <w:rsid w:val="00C85F22"/>
  </w:style>
  <w:style w:type="character" w:customStyle="1" w:styleId="WW8Num14z0">
    <w:name w:val="WW8Num14z0"/>
    <w:rsid w:val="00C85F22"/>
  </w:style>
  <w:style w:type="character" w:customStyle="1" w:styleId="WW8Num15z0">
    <w:name w:val="WW8Num15z0"/>
    <w:rsid w:val="00C85F22"/>
    <w:rPr>
      <w:rFonts w:ascii="Symbol" w:hAnsi="Symbol" w:cs="Symbol"/>
    </w:rPr>
  </w:style>
  <w:style w:type="character" w:customStyle="1" w:styleId="WW8Num16z0">
    <w:name w:val="WW8Num16z0"/>
    <w:rsid w:val="00C85F22"/>
  </w:style>
  <w:style w:type="character" w:customStyle="1" w:styleId="WW8Num17z0">
    <w:name w:val="WW8Num17z0"/>
    <w:rsid w:val="00C85F22"/>
    <w:rPr>
      <w:rFonts w:ascii="Wingdings" w:hAnsi="Wingdings" w:cs="Wingdings"/>
    </w:rPr>
  </w:style>
  <w:style w:type="character" w:customStyle="1" w:styleId="WW8Num18z0">
    <w:name w:val="WW8Num18z0"/>
    <w:rsid w:val="00C85F22"/>
    <w:rPr>
      <w:rFonts w:ascii="Symbol" w:hAnsi="Symbol" w:cs="Symbol"/>
      <w:i/>
    </w:rPr>
  </w:style>
  <w:style w:type="character" w:customStyle="1" w:styleId="WW8Num18z1">
    <w:name w:val="WW8Num18z1"/>
    <w:rsid w:val="00C85F22"/>
    <w:rPr>
      <w:rFonts w:ascii="Courier New" w:hAnsi="Courier New" w:cs="Courier New"/>
    </w:rPr>
  </w:style>
  <w:style w:type="character" w:customStyle="1" w:styleId="WW8Num19z0">
    <w:name w:val="WW8Num19z0"/>
    <w:rsid w:val="00C85F22"/>
    <w:rPr>
      <w:rFonts w:ascii="Symbol" w:hAnsi="Symbol" w:cs="Symbol"/>
    </w:rPr>
  </w:style>
  <w:style w:type="character" w:customStyle="1" w:styleId="WW8Num19z1">
    <w:name w:val="WW8Num19z1"/>
    <w:rsid w:val="00C85F22"/>
    <w:rPr>
      <w:rFonts w:ascii="Wingdings" w:hAnsi="Wingdings" w:cs="Wingdings"/>
    </w:rPr>
  </w:style>
  <w:style w:type="character" w:customStyle="1" w:styleId="WW8Num20z0">
    <w:name w:val="WW8Num20z0"/>
    <w:rsid w:val="00C85F22"/>
  </w:style>
  <w:style w:type="character" w:customStyle="1" w:styleId="WW8Num21z0">
    <w:name w:val="WW8Num21z0"/>
    <w:rsid w:val="00C85F22"/>
    <w:rPr>
      <w:rFonts w:ascii="Symbol" w:hAnsi="Symbol" w:cs="Symbol"/>
    </w:rPr>
  </w:style>
  <w:style w:type="character" w:customStyle="1" w:styleId="WW8Num22z0">
    <w:name w:val="WW8Num22z0"/>
    <w:rsid w:val="00C85F22"/>
    <w:rPr>
      <w:rFonts w:ascii="Times New Roman" w:hAnsi="Times New Roman" w:cs="Times New Roman"/>
      <w:i/>
    </w:rPr>
  </w:style>
  <w:style w:type="character" w:customStyle="1" w:styleId="WW8Num23z0">
    <w:name w:val="WW8Num23z0"/>
    <w:rsid w:val="00C85F22"/>
    <w:rPr>
      <w:rFonts w:ascii="Symbol" w:eastAsia="Times New Roman" w:hAnsi="Symbol" w:cs="Symbol"/>
      <w:bCs/>
      <w:i/>
      <w:sz w:val="24"/>
      <w:szCs w:val="24"/>
    </w:rPr>
  </w:style>
  <w:style w:type="character" w:customStyle="1" w:styleId="WW8Num23z1">
    <w:name w:val="WW8Num23z1"/>
    <w:rsid w:val="00C85F22"/>
    <w:rPr>
      <w:rFonts w:ascii="Courier New" w:hAnsi="Courier New" w:cs="Courier New"/>
    </w:rPr>
  </w:style>
  <w:style w:type="character" w:customStyle="1" w:styleId="WW8Num23z2">
    <w:name w:val="WW8Num23z2"/>
    <w:rsid w:val="00C85F22"/>
    <w:rPr>
      <w:rFonts w:ascii="Wingdings" w:hAnsi="Wingdings" w:cs="Wingdings"/>
    </w:rPr>
  </w:style>
  <w:style w:type="character" w:customStyle="1" w:styleId="WW8Num23z3">
    <w:name w:val="WW8Num23z3"/>
    <w:rsid w:val="00C85F22"/>
  </w:style>
  <w:style w:type="character" w:customStyle="1" w:styleId="WW8Num23z4">
    <w:name w:val="WW8Num23z4"/>
    <w:rsid w:val="00C85F22"/>
  </w:style>
  <w:style w:type="character" w:customStyle="1" w:styleId="WW8Num23z5">
    <w:name w:val="WW8Num23z5"/>
    <w:rsid w:val="00C85F22"/>
  </w:style>
  <w:style w:type="character" w:customStyle="1" w:styleId="WW8Num23z6">
    <w:name w:val="WW8Num23z6"/>
    <w:rsid w:val="00C85F22"/>
  </w:style>
  <w:style w:type="character" w:customStyle="1" w:styleId="WW8Num23z7">
    <w:name w:val="WW8Num23z7"/>
    <w:rsid w:val="00C85F22"/>
  </w:style>
  <w:style w:type="character" w:customStyle="1" w:styleId="WW8Num23z8">
    <w:name w:val="WW8Num23z8"/>
    <w:rsid w:val="00C85F22"/>
  </w:style>
  <w:style w:type="character" w:customStyle="1" w:styleId="WW8Num24z0">
    <w:name w:val="WW8Num24z0"/>
    <w:rsid w:val="00C85F22"/>
    <w:rPr>
      <w:rFonts w:ascii="Symbol" w:hAnsi="Symbol" w:cs="Symbol"/>
    </w:rPr>
  </w:style>
  <w:style w:type="character" w:customStyle="1" w:styleId="WW8Num25z0">
    <w:name w:val="WW8Num25z0"/>
    <w:rsid w:val="00C85F22"/>
    <w:rPr>
      <w:rFonts w:ascii="Symbol" w:hAnsi="Symbol" w:cs="Symbol"/>
    </w:rPr>
  </w:style>
  <w:style w:type="character" w:customStyle="1" w:styleId="WW8Num25z1">
    <w:name w:val="WW8Num25z1"/>
    <w:rsid w:val="00C85F22"/>
    <w:rPr>
      <w:rFonts w:ascii="Courier New" w:hAnsi="Courier New" w:cs="Courier New"/>
    </w:rPr>
  </w:style>
  <w:style w:type="character" w:customStyle="1" w:styleId="WW8Num25z2">
    <w:name w:val="WW8Num25z2"/>
    <w:rsid w:val="00C85F22"/>
    <w:rPr>
      <w:rFonts w:ascii="Wingdings" w:hAnsi="Wingdings" w:cs="Wingdings"/>
    </w:rPr>
  </w:style>
  <w:style w:type="character" w:customStyle="1" w:styleId="WW8Num25z3">
    <w:name w:val="WW8Num25z3"/>
    <w:rsid w:val="00C85F22"/>
  </w:style>
  <w:style w:type="character" w:customStyle="1" w:styleId="WW8Num25z4">
    <w:name w:val="WW8Num25z4"/>
    <w:rsid w:val="00C85F22"/>
  </w:style>
  <w:style w:type="character" w:customStyle="1" w:styleId="WW8Num25z5">
    <w:name w:val="WW8Num25z5"/>
    <w:rsid w:val="00C85F22"/>
  </w:style>
  <w:style w:type="character" w:customStyle="1" w:styleId="WW8Num25z6">
    <w:name w:val="WW8Num25z6"/>
    <w:rsid w:val="00C85F22"/>
  </w:style>
  <w:style w:type="character" w:customStyle="1" w:styleId="WW8Num25z7">
    <w:name w:val="WW8Num25z7"/>
    <w:rsid w:val="00C85F22"/>
  </w:style>
  <w:style w:type="character" w:customStyle="1" w:styleId="WW8Num25z8">
    <w:name w:val="WW8Num25z8"/>
    <w:rsid w:val="00C85F22"/>
  </w:style>
  <w:style w:type="character" w:customStyle="1" w:styleId="WW8Num26z0">
    <w:name w:val="WW8Num26z0"/>
    <w:rsid w:val="00C85F22"/>
    <w:rPr>
      <w:rFonts w:ascii="Symbol" w:hAnsi="Symbol" w:cs="Symbol"/>
    </w:rPr>
  </w:style>
  <w:style w:type="character" w:customStyle="1" w:styleId="WW8Num27z0">
    <w:name w:val="WW8Num27z0"/>
    <w:rsid w:val="00C85F22"/>
    <w:rPr>
      <w:rFonts w:ascii="Times New Roman" w:hAnsi="Times New Roman" w:cs="Times New Roman"/>
      <w:i/>
    </w:rPr>
  </w:style>
  <w:style w:type="character" w:customStyle="1" w:styleId="WW8Num28z0">
    <w:name w:val="WW8Num28z0"/>
    <w:rsid w:val="00C85F22"/>
    <w:rPr>
      <w:rFonts w:ascii="Times New Roman" w:hAnsi="Times New Roman" w:cs="Times New Roman"/>
    </w:rPr>
  </w:style>
  <w:style w:type="character" w:customStyle="1" w:styleId="WW8Num29z0">
    <w:name w:val="WW8Num29z0"/>
    <w:rsid w:val="00C85F22"/>
  </w:style>
  <w:style w:type="character" w:customStyle="1" w:styleId="WW8Num29z1">
    <w:name w:val="WW8Num29z1"/>
    <w:rsid w:val="00C85F22"/>
  </w:style>
  <w:style w:type="character" w:customStyle="1" w:styleId="WW8Num29z2">
    <w:name w:val="WW8Num29z2"/>
    <w:rsid w:val="00C85F22"/>
  </w:style>
  <w:style w:type="character" w:customStyle="1" w:styleId="WW8Num29z3">
    <w:name w:val="WW8Num29z3"/>
    <w:rsid w:val="00C85F22"/>
  </w:style>
  <w:style w:type="character" w:customStyle="1" w:styleId="WW8Num29z4">
    <w:name w:val="WW8Num29z4"/>
    <w:rsid w:val="00C85F22"/>
  </w:style>
  <w:style w:type="character" w:customStyle="1" w:styleId="WW8Num29z5">
    <w:name w:val="WW8Num29z5"/>
    <w:rsid w:val="00C85F22"/>
  </w:style>
  <w:style w:type="character" w:customStyle="1" w:styleId="WW8Num29z6">
    <w:name w:val="WW8Num29z6"/>
    <w:rsid w:val="00C85F22"/>
  </w:style>
  <w:style w:type="character" w:customStyle="1" w:styleId="WW8Num29z7">
    <w:name w:val="WW8Num29z7"/>
    <w:rsid w:val="00C85F22"/>
  </w:style>
  <w:style w:type="character" w:customStyle="1" w:styleId="WW8Num29z8">
    <w:name w:val="WW8Num29z8"/>
    <w:rsid w:val="00C85F22"/>
  </w:style>
  <w:style w:type="character" w:customStyle="1" w:styleId="WW8Num30z0">
    <w:name w:val="WW8Num30z0"/>
    <w:rsid w:val="00C85F22"/>
    <w:rPr>
      <w:rFonts w:ascii="Symbol" w:hAnsi="Symbol" w:cs="Symbol"/>
    </w:rPr>
  </w:style>
  <w:style w:type="character" w:customStyle="1" w:styleId="WW8Num30z1">
    <w:name w:val="WW8Num30z1"/>
    <w:rsid w:val="00C85F22"/>
    <w:rPr>
      <w:rFonts w:ascii="Courier New" w:hAnsi="Courier New" w:cs="Courier New"/>
    </w:rPr>
  </w:style>
  <w:style w:type="character" w:customStyle="1" w:styleId="2">
    <w:name w:val="Основной шрифт абзаца2"/>
    <w:rsid w:val="00C85F22"/>
  </w:style>
  <w:style w:type="character" w:customStyle="1" w:styleId="WW8Num2z1">
    <w:name w:val="WW8Num2z1"/>
    <w:rsid w:val="00C85F22"/>
    <w:rPr>
      <w:rFonts w:ascii="Courier New" w:hAnsi="Courier New" w:cs="Courier New"/>
    </w:rPr>
  </w:style>
  <w:style w:type="character" w:customStyle="1" w:styleId="WW8Num2z2">
    <w:name w:val="WW8Num2z2"/>
    <w:rsid w:val="00C85F22"/>
    <w:rPr>
      <w:rFonts w:ascii="Wingdings" w:hAnsi="Wingdings" w:cs="Wingdings"/>
    </w:rPr>
  </w:style>
  <w:style w:type="character" w:customStyle="1" w:styleId="WW8Num2z3">
    <w:name w:val="WW8Num2z3"/>
    <w:rsid w:val="00C85F22"/>
    <w:rPr>
      <w:rFonts w:ascii="Symbol" w:hAnsi="Symbol" w:cs="Symbol"/>
    </w:rPr>
  </w:style>
  <w:style w:type="character" w:customStyle="1" w:styleId="WW8Num3z1">
    <w:name w:val="WW8Num3z1"/>
    <w:rsid w:val="00C85F22"/>
    <w:rPr>
      <w:rFonts w:ascii="Courier New" w:hAnsi="Courier New" w:cs="Courier New"/>
    </w:rPr>
  </w:style>
  <w:style w:type="character" w:customStyle="1" w:styleId="WW8Num3z2">
    <w:name w:val="WW8Num3z2"/>
    <w:rsid w:val="00C85F22"/>
    <w:rPr>
      <w:rFonts w:ascii="Wingdings" w:hAnsi="Wingdings" w:cs="Wingdings"/>
    </w:rPr>
  </w:style>
  <w:style w:type="character" w:customStyle="1" w:styleId="WW8Num4z1">
    <w:name w:val="WW8Num4z1"/>
    <w:rsid w:val="00C85F22"/>
    <w:rPr>
      <w:rFonts w:ascii="Courier New" w:hAnsi="Courier New" w:cs="Courier New"/>
    </w:rPr>
  </w:style>
  <w:style w:type="character" w:customStyle="1" w:styleId="WW8Num4z3">
    <w:name w:val="WW8Num4z3"/>
    <w:rsid w:val="00C85F22"/>
    <w:rPr>
      <w:rFonts w:ascii="Symbol" w:hAnsi="Symbol" w:cs="Symbol"/>
    </w:rPr>
  </w:style>
  <w:style w:type="character" w:customStyle="1" w:styleId="WW8Num5z1">
    <w:name w:val="WW8Num5z1"/>
    <w:rsid w:val="00C85F22"/>
  </w:style>
  <w:style w:type="character" w:customStyle="1" w:styleId="WW8Num5z2">
    <w:name w:val="WW8Num5z2"/>
    <w:rsid w:val="00C85F22"/>
  </w:style>
  <w:style w:type="character" w:customStyle="1" w:styleId="WW8Num5z3">
    <w:name w:val="WW8Num5z3"/>
    <w:rsid w:val="00C85F22"/>
  </w:style>
  <w:style w:type="character" w:customStyle="1" w:styleId="WW8Num5z4">
    <w:name w:val="WW8Num5z4"/>
    <w:rsid w:val="00C85F22"/>
  </w:style>
  <w:style w:type="character" w:customStyle="1" w:styleId="WW8Num5z5">
    <w:name w:val="WW8Num5z5"/>
    <w:rsid w:val="00C85F22"/>
  </w:style>
  <w:style w:type="character" w:customStyle="1" w:styleId="WW8Num5z6">
    <w:name w:val="WW8Num5z6"/>
    <w:rsid w:val="00C85F22"/>
  </w:style>
  <w:style w:type="character" w:customStyle="1" w:styleId="WW8Num5z7">
    <w:name w:val="WW8Num5z7"/>
    <w:rsid w:val="00C85F22"/>
  </w:style>
  <w:style w:type="character" w:customStyle="1" w:styleId="WW8Num5z8">
    <w:name w:val="WW8Num5z8"/>
    <w:rsid w:val="00C85F22"/>
  </w:style>
  <w:style w:type="character" w:customStyle="1" w:styleId="WW8Num7z1">
    <w:name w:val="WW8Num7z1"/>
    <w:rsid w:val="00C85F22"/>
  </w:style>
  <w:style w:type="character" w:customStyle="1" w:styleId="WW8Num7z2">
    <w:name w:val="WW8Num7z2"/>
    <w:rsid w:val="00C85F22"/>
  </w:style>
  <w:style w:type="character" w:customStyle="1" w:styleId="WW8Num7z3">
    <w:name w:val="WW8Num7z3"/>
    <w:rsid w:val="00C85F22"/>
  </w:style>
  <w:style w:type="character" w:customStyle="1" w:styleId="WW8Num7z4">
    <w:name w:val="WW8Num7z4"/>
    <w:rsid w:val="00C85F22"/>
  </w:style>
  <w:style w:type="character" w:customStyle="1" w:styleId="WW8Num7z5">
    <w:name w:val="WW8Num7z5"/>
    <w:rsid w:val="00C85F22"/>
  </w:style>
  <w:style w:type="character" w:customStyle="1" w:styleId="WW8Num7z6">
    <w:name w:val="WW8Num7z6"/>
    <w:rsid w:val="00C85F22"/>
  </w:style>
  <w:style w:type="character" w:customStyle="1" w:styleId="WW8Num7z7">
    <w:name w:val="WW8Num7z7"/>
    <w:rsid w:val="00C85F22"/>
  </w:style>
  <w:style w:type="character" w:customStyle="1" w:styleId="WW8Num7z8">
    <w:name w:val="WW8Num7z8"/>
    <w:rsid w:val="00C85F22"/>
  </w:style>
  <w:style w:type="character" w:customStyle="1" w:styleId="WW8Num10z1">
    <w:name w:val="WW8Num10z1"/>
    <w:rsid w:val="00C85F22"/>
  </w:style>
  <w:style w:type="character" w:customStyle="1" w:styleId="WW8Num10z2">
    <w:name w:val="WW8Num10z2"/>
    <w:rsid w:val="00C85F22"/>
  </w:style>
  <w:style w:type="character" w:customStyle="1" w:styleId="WW8Num10z3">
    <w:name w:val="WW8Num10z3"/>
    <w:rsid w:val="00C85F22"/>
  </w:style>
  <w:style w:type="character" w:customStyle="1" w:styleId="WW8Num10z4">
    <w:name w:val="WW8Num10z4"/>
    <w:rsid w:val="00C85F22"/>
  </w:style>
  <w:style w:type="character" w:customStyle="1" w:styleId="WW8Num10z5">
    <w:name w:val="WW8Num10z5"/>
    <w:rsid w:val="00C85F22"/>
  </w:style>
  <w:style w:type="character" w:customStyle="1" w:styleId="WW8Num10z6">
    <w:name w:val="WW8Num10z6"/>
    <w:rsid w:val="00C85F22"/>
  </w:style>
  <w:style w:type="character" w:customStyle="1" w:styleId="WW8Num10z7">
    <w:name w:val="WW8Num10z7"/>
    <w:rsid w:val="00C85F22"/>
  </w:style>
  <w:style w:type="character" w:customStyle="1" w:styleId="WW8Num10z8">
    <w:name w:val="WW8Num10z8"/>
    <w:rsid w:val="00C85F22"/>
  </w:style>
  <w:style w:type="character" w:customStyle="1" w:styleId="WW8Num12z1">
    <w:name w:val="WW8Num12z1"/>
    <w:rsid w:val="00C85F22"/>
  </w:style>
  <w:style w:type="character" w:customStyle="1" w:styleId="WW8Num12z2">
    <w:name w:val="WW8Num12z2"/>
    <w:rsid w:val="00C85F22"/>
  </w:style>
  <w:style w:type="character" w:customStyle="1" w:styleId="WW8Num12z3">
    <w:name w:val="WW8Num12z3"/>
    <w:rsid w:val="00C85F22"/>
  </w:style>
  <w:style w:type="character" w:customStyle="1" w:styleId="WW8Num12z4">
    <w:name w:val="WW8Num12z4"/>
    <w:rsid w:val="00C85F22"/>
  </w:style>
  <w:style w:type="character" w:customStyle="1" w:styleId="WW8Num12z5">
    <w:name w:val="WW8Num12z5"/>
    <w:rsid w:val="00C85F22"/>
  </w:style>
  <w:style w:type="character" w:customStyle="1" w:styleId="WW8Num12z6">
    <w:name w:val="WW8Num12z6"/>
    <w:rsid w:val="00C85F22"/>
  </w:style>
  <w:style w:type="character" w:customStyle="1" w:styleId="WW8Num12z7">
    <w:name w:val="WW8Num12z7"/>
    <w:rsid w:val="00C85F22"/>
  </w:style>
  <w:style w:type="character" w:customStyle="1" w:styleId="WW8Num12z8">
    <w:name w:val="WW8Num12z8"/>
    <w:rsid w:val="00C85F22"/>
  </w:style>
  <w:style w:type="character" w:customStyle="1" w:styleId="WW8Num14z1">
    <w:name w:val="WW8Num14z1"/>
    <w:rsid w:val="00C85F22"/>
  </w:style>
  <w:style w:type="character" w:customStyle="1" w:styleId="WW8Num14z2">
    <w:name w:val="WW8Num14z2"/>
    <w:rsid w:val="00C85F22"/>
  </w:style>
  <w:style w:type="character" w:customStyle="1" w:styleId="WW8Num14z3">
    <w:name w:val="WW8Num14z3"/>
    <w:rsid w:val="00C85F22"/>
  </w:style>
  <w:style w:type="character" w:customStyle="1" w:styleId="WW8Num14z4">
    <w:name w:val="WW8Num14z4"/>
    <w:rsid w:val="00C85F22"/>
  </w:style>
  <w:style w:type="character" w:customStyle="1" w:styleId="WW8Num14z5">
    <w:name w:val="WW8Num14z5"/>
    <w:rsid w:val="00C85F22"/>
  </w:style>
  <w:style w:type="character" w:customStyle="1" w:styleId="WW8Num14z6">
    <w:name w:val="WW8Num14z6"/>
    <w:rsid w:val="00C85F22"/>
  </w:style>
  <w:style w:type="character" w:customStyle="1" w:styleId="WW8Num14z7">
    <w:name w:val="WW8Num14z7"/>
    <w:rsid w:val="00C85F22"/>
  </w:style>
  <w:style w:type="character" w:customStyle="1" w:styleId="WW8Num14z8">
    <w:name w:val="WW8Num14z8"/>
    <w:rsid w:val="00C85F22"/>
  </w:style>
  <w:style w:type="character" w:customStyle="1" w:styleId="WW8Num15z1">
    <w:name w:val="WW8Num15z1"/>
    <w:rsid w:val="00C85F22"/>
    <w:rPr>
      <w:rFonts w:ascii="Courier New" w:hAnsi="Courier New" w:cs="Courier New"/>
    </w:rPr>
  </w:style>
  <w:style w:type="character" w:customStyle="1" w:styleId="WW8Num15z2">
    <w:name w:val="WW8Num15z2"/>
    <w:rsid w:val="00C85F22"/>
    <w:rPr>
      <w:rFonts w:ascii="Wingdings" w:hAnsi="Wingdings" w:cs="Wingdings"/>
    </w:rPr>
  </w:style>
  <w:style w:type="character" w:customStyle="1" w:styleId="WW8Num16z1">
    <w:name w:val="WW8Num16z1"/>
    <w:rsid w:val="00C85F22"/>
  </w:style>
  <w:style w:type="character" w:customStyle="1" w:styleId="WW8Num16z2">
    <w:name w:val="WW8Num16z2"/>
    <w:rsid w:val="00C85F22"/>
  </w:style>
  <w:style w:type="character" w:customStyle="1" w:styleId="WW8Num16z3">
    <w:name w:val="WW8Num16z3"/>
    <w:rsid w:val="00C85F22"/>
  </w:style>
  <w:style w:type="character" w:customStyle="1" w:styleId="WW8Num16z4">
    <w:name w:val="WW8Num16z4"/>
    <w:rsid w:val="00C85F22"/>
  </w:style>
  <w:style w:type="character" w:customStyle="1" w:styleId="WW8Num16z5">
    <w:name w:val="WW8Num16z5"/>
    <w:rsid w:val="00C85F22"/>
  </w:style>
  <w:style w:type="character" w:customStyle="1" w:styleId="WW8Num16z6">
    <w:name w:val="WW8Num16z6"/>
    <w:rsid w:val="00C85F22"/>
  </w:style>
  <w:style w:type="character" w:customStyle="1" w:styleId="WW8Num16z7">
    <w:name w:val="WW8Num16z7"/>
    <w:rsid w:val="00C85F22"/>
  </w:style>
  <w:style w:type="character" w:customStyle="1" w:styleId="WW8Num16z8">
    <w:name w:val="WW8Num16z8"/>
    <w:rsid w:val="00C85F22"/>
  </w:style>
  <w:style w:type="character" w:customStyle="1" w:styleId="WW8Num17z1">
    <w:name w:val="WW8Num17z1"/>
    <w:rsid w:val="00C85F22"/>
    <w:rPr>
      <w:rFonts w:ascii="Courier New" w:hAnsi="Courier New" w:cs="Courier New"/>
    </w:rPr>
  </w:style>
  <w:style w:type="character" w:customStyle="1" w:styleId="WW8Num17z3">
    <w:name w:val="WW8Num17z3"/>
    <w:rsid w:val="00C85F22"/>
    <w:rPr>
      <w:rFonts w:ascii="Symbol" w:hAnsi="Symbol" w:cs="Symbol"/>
    </w:rPr>
  </w:style>
  <w:style w:type="character" w:customStyle="1" w:styleId="WW8Num18z2">
    <w:name w:val="WW8Num18z2"/>
    <w:rsid w:val="00C85F22"/>
    <w:rPr>
      <w:rFonts w:ascii="Wingdings" w:hAnsi="Wingdings" w:cs="Wingdings"/>
    </w:rPr>
  </w:style>
  <w:style w:type="character" w:customStyle="1" w:styleId="WW8Num20z1">
    <w:name w:val="WW8Num20z1"/>
    <w:rsid w:val="00C85F22"/>
  </w:style>
  <w:style w:type="character" w:customStyle="1" w:styleId="WW8Num20z2">
    <w:name w:val="WW8Num20z2"/>
    <w:rsid w:val="00C85F22"/>
  </w:style>
  <w:style w:type="character" w:customStyle="1" w:styleId="WW8Num20z3">
    <w:name w:val="WW8Num20z3"/>
    <w:rsid w:val="00C85F22"/>
  </w:style>
  <w:style w:type="character" w:customStyle="1" w:styleId="WW8Num20z4">
    <w:name w:val="WW8Num20z4"/>
    <w:rsid w:val="00C85F22"/>
  </w:style>
  <w:style w:type="character" w:customStyle="1" w:styleId="WW8Num20z5">
    <w:name w:val="WW8Num20z5"/>
    <w:rsid w:val="00C85F22"/>
  </w:style>
  <w:style w:type="character" w:customStyle="1" w:styleId="WW8Num20z6">
    <w:name w:val="WW8Num20z6"/>
    <w:rsid w:val="00C85F22"/>
  </w:style>
  <w:style w:type="character" w:customStyle="1" w:styleId="WW8Num20z7">
    <w:name w:val="WW8Num20z7"/>
    <w:rsid w:val="00C85F22"/>
  </w:style>
  <w:style w:type="character" w:customStyle="1" w:styleId="WW8Num20z8">
    <w:name w:val="WW8Num20z8"/>
    <w:rsid w:val="00C85F22"/>
  </w:style>
  <w:style w:type="character" w:customStyle="1" w:styleId="WW8Num21z1">
    <w:name w:val="WW8Num21z1"/>
    <w:rsid w:val="00C85F22"/>
    <w:rPr>
      <w:rFonts w:ascii="Courier New" w:hAnsi="Courier New" w:cs="Courier New"/>
    </w:rPr>
  </w:style>
  <w:style w:type="character" w:customStyle="1" w:styleId="WW8Num21z2">
    <w:name w:val="WW8Num21z2"/>
    <w:rsid w:val="00C85F22"/>
    <w:rPr>
      <w:rFonts w:ascii="Wingdings" w:hAnsi="Wingdings" w:cs="Wingdings"/>
    </w:rPr>
  </w:style>
  <w:style w:type="character" w:customStyle="1" w:styleId="WW8Num22z1">
    <w:name w:val="WW8Num22z1"/>
    <w:rsid w:val="00C85F22"/>
  </w:style>
  <w:style w:type="character" w:customStyle="1" w:styleId="WW8Num22z2">
    <w:name w:val="WW8Num22z2"/>
    <w:rsid w:val="00C85F22"/>
  </w:style>
  <w:style w:type="character" w:customStyle="1" w:styleId="WW8Num22z3">
    <w:name w:val="WW8Num22z3"/>
    <w:rsid w:val="00C85F22"/>
  </w:style>
  <w:style w:type="character" w:customStyle="1" w:styleId="WW8Num22z4">
    <w:name w:val="WW8Num22z4"/>
    <w:rsid w:val="00C85F22"/>
  </w:style>
  <w:style w:type="character" w:customStyle="1" w:styleId="WW8Num22z5">
    <w:name w:val="WW8Num22z5"/>
    <w:rsid w:val="00C85F22"/>
  </w:style>
  <w:style w:type="character" w:customStyle="1" w:styleId="WW8Num22z6">
    <w:name w:val="WW8Num22z6"/>
    <w:rsid w:val="00C85F22"/>
  </w:style>
  <w:style w:type="character" w:customStyle="1" w:styleId="WW8Num22z7">
    <w:name w:val="WW8Num22z7"/>
    <w:rsid w:val="00C85F22"/>
  </w:style>
  <w:style w:type="character" w:customStyle="1" w:styleId="WW8Num22z8">
    <w:name w:val="WW8Num22z8"/>
    <w:rsid w:val="00C85F22"/>
  </w:style>
  <w:style w:type="character" w:customStyle="1" w:styleId="WW8Num24z1">
    <w:name w:val="WW8Num24z1"/>
    <w:rsid w:val="00C85F22"/>
    <w:rPr>
      <w:rFonts w:ascii="Courier New" w:hAnsi="Courier New" w:cs="Courier New"/>
    </w:rPr>
  </w:style>
  <w:style w:type="character" w:customStyle="1" w:styleId="WW8Num24z2">
    <w:name w:val="WW8Num24z2"/>
    <w:rsid w:val="00C85F22"/>
    <w:rPr>
      <w:rFonts w:ascii="Wingdings" w:hAnsi="Wingdings" w:cs="Wingdings"/>
    </w:rPr>
  </w:style>
  <w:style w:type="character" w:customStyle="1" w:styleId="WW8Num26z1">
    <w:name w:val="WW8Num26z1"/>
    <w:rsid w:val="00C85F22"/>
    <w:rPr>
      <w:rFonts w:ascii="Courier New" w:hAnsi="Courier New" w:cs="Courier New"/>
    </w:rPr>
  </w:style>
  <w:style w:type="character" w:customStyle="1" w:styleId="WW8Num26z2">
    <w:name w:val="WW8Num26z2"/>
    <w:rsid w:val="00C85F22"/>
    <w:rPr>
      <w:rFonts w:ascii="Wingdings" w:hAnsi="Wingdings" w:cs="Wingdings"/>
    </w:rPr>
  </w:style>
  <w:style w:type="character" w:customStyle="1" w:styleId="WW8Num27z1">
    <w:name w:val="WW8Num27z1"/>
    <w:rsid w:val="00C85F22"/>
    <w:rPr>
      <w:b/>
    </w:rPr>
  </w:style>
  <w:style w:type="character" w:customStyle="1" w:styleId="WW8Num28z1">
    <w:name w:val="WW8Num28z1"/>
    <w:rsid w:val="00C85F22"/>
    <w:rPr>
      <w:rFonts w:ascii="Times New Roman" w:hAnsi="Times New Roman" w:cs="Times New Roman"/>
      <w:b/>
      <w:i w:val="0"/>
    </w:rPr>
  </w:style>
  <w:style w:type="character" w:customStyle="1" w:styleId="WW8Num30z2">
    <w:name w:val="WW8Num30z2"/>
    <w:rsid w:val="00C85F22"/>
    <w:rPr>
      <w:rFonts w:ascii="Wingdings" w:hAnsi="Wingdings" w:cs="Wingdings"/>
    </w:rPr>
  </w:style>
  <w:style w:type="character" w:customStyle="1" w:styleId="WW8Num31z0">
    <w:name w:val="WW8Num31z0"/>
    <w:rsid w:val="00C85F22"/>
    <w:rPr>
      <w:rFonts w:ascii="Times New Roman" w:eastAsia="Calibri" w:hAnsi="Times New Roman" w:cs="Times New Roman"/>
      <w:i/>
    </w:rPr>
  </w:style>
  <w:style w:type="character" w:customStyle="1" w:styleId="WW8Num31z1">
    <w:name w:val="WW8Num31z1"/>
    <w:rsid w:val="00C85F22"/>
  </w:style>
  <w:style w:type="character" w:customStyle="1" w:styleId="WW8Num31z2">
    <w:name w:val="WW8Num31z2"/>
    <w:rsid w:val="00C85F22"/>
  </w:style>
  <w:style w:type="character" w:customStyle="1" w:styleId="WW8Num31z3">
    <w:name w:val="WW8Num31z3"/>
    <w:rsid w:val="00C85F22"/>
  </w:style>
  <w:style w:type="character" w:customStyle="1" w:styleId="WW8Num31z4">
    <w:name w:val="WW8Num31z4"/>
    <w:rsid w:val="00C85F22"/>
  </w:style>
  <w:style w:type="character" w:customStyle="1" w:styleId="WW8Num31z5">
    <w:name w:val="WW8Num31z5"/>
    <w:rsid w:val="00C85F22"/>
  </w:style>
  <w:style w:type="character" w:customStyle="1" w:styleId="WW8Num31z6">
    <w:name w:val="WW8Num31z6"/>
    <w:rsid w:val="00C85F22"/>
  </w:style>
  <w:style w:type="character" w:customStyle="1" w:styleId="WW8Num31z7">
    <w:name w:val="WW8Num31z7"/>
    <w:rsid w:val="00C85F22"/>
  </w:style>
  <w:style w:type="character" w:customStyle="1" w:styleId="WW8Num31z8">
    <w:name w:val="WW8Num31z8"/>
    <w:rsid w:val="00C85F22"/>
  </w:style>
  <w:style w:type="character" w:customStyle="1" w:styleId="WW8Num32z0">
    <w:name w:val="WW8Num32z0"/>
    <w:rsid w:val="00C85F22"/>
    <w:rPr>
      <w:rFonts w:ascii="Symbol" w:hAnsi="Symbol" w:cs="Symbol"/>
    </w:rPr>
  </w:style>
  <w:style w:type="character" w:customStyle="1" w:styleId="WW8Num32z1">
    <w:name w:val="WW8Num32z1"/>
    <w:rsid w:val="00C85F22"/>
    <w:rPr>
      <w:rFonts w:ascii="Courier New" w:hAnsi="Courier New" w:cs="Courier New"/>
    </w:rPr>
  </w:style>
  <w:style w:type="character" w:customStyle="1" w:styleId="WW8Num32z2">
    <w:name w:val="WW8Num32z2"/>
    <w:rsid w:val="00C85F22"/>
    <w:rPr>
      <w:rFonts w:ascii="Wingdings" w:hAnsi="Wingdings" w:cs="Wingdings"/>
    </w:rPr>
  </w:style>
  <w:style w:type="character" w:customStyle="1" w:styleId="WW8Num33z0">
    <w:name w:val="WW8Num33z0"/>
    <w:rsid w:val="00C85F22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WW8Num33z1">
    <w:name w:val="WW8Num33z1"/>
    <w:rsid w:val="00C85F22"/>
  </w:style>
  <w:style w:type="character" w:customStyle="1" w:styleId="WW8Num34z0">
    <w:name w:val="WW8Num34z0"/>
    <w:rsid w:val="00C85F22"/>
    <w:rPr>
      <w:rFonts w:ascii="Symbol" w:hAnsi="Symbol" w:cs="Symbol"/>
    </w:rPr>
  </w:style>
  <w:style w:type="character" w:customStyle="1" w:styleId="WW8Num34z1">
    <w:name w:val="WW8Num34z1"/>
    <w:rsid w:val="00C85F22"/>
    <w:rPr>
      <w:rFonts w:ascii="Courier New" w:hAnsi="Courier New" w:cs="Courier New"/>
    </w:rPr>
  </w:style>
  <w:style w:type="character" w:customStyle="1" w:styleId="WW8Num34z2">
    <w:name w:val="WW8Num34z2"/>
    <w:rsid w:val="00C85F22"/>
    <w:rPr>
      <w:rFonts w:ascii="Wingdings" w:hAnsi="Wingdings" w:cs="Wingdings"/>
    </w:rPr>
  </w:style>
  <w:style w:type="character" w:customStyle="1" w:styleId="WW8Num35z0">
    <w:name w:val="WW8Num35z0"/>
    <w:rsid w:val="00C85F22"/>
  </w:style>
  <w:style w:type="character" w:customStyle="1" w:styleId="12">
    <w:name w:val="Основной шрифт абзаца1"/>
    <w:rsid w:val="00C85F22"/>
  </w:style>
  <w:style w:type="character" w:customStyle="1" w:styleId="a3">
    <w:name w:val="Название Знак"/>
    <w:rsid w:val="00C85F22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Текст выноски Знак"/>
    <w:rsid w:val="00C85F2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2"/>
    <w:rsid w:val="00C85F22"/>
  </w:style>
  <w:style w:type="character" w:customStyle="1" w:styleId="a6">
    <w:name w:val="Нижний колонтитул Знак"/>
    <w:basedOn w:val="12"/>
    <w:uiPriority w:val="99"/>
    <w:rsid w:val="00C85F22"/>
  </w:style>
  <w:style w:type="character" w:customStyle="1" w:styleId="a7">
    <w:name w:val="Основной текст Знак"/>
    <w:rsid w:val="00C85F22"/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Маркеры списка"/>
    <w:rsid w:val="00C85F22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C85F22"/>
  </w:style>
  <w:style w:type="character" w:styleId="aa">
    <w:name w:val="page number"/>
    <w:basedOn w:val="2"/>
    <w:rsid w:val="00C85F22"/>
  </w:style>
  <w:style w:type="character" w:customStyle="1" w:styleId="apple-converted-space">
    <w:name w:val="apple-converted-space"/>
    <w:basedOn w:val="2"/>
    <w:rsid w:val="00C85F22"/>
  </w:style>
  <w:style w:type="paragraph" w:customStyle="1" w:styleId="13">
    <w:name w:val="Заголовок1"/>
    <w:basedOn w:val="a"/>
    <w:next w:val="ab"/>
    <w:rsid w:val="00C85F2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4"/>
    <w:rsid w:val="00C85F22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36"/>
      <w:szCs w:val="20"/>
      <w:lang w:eastAsia="ar-SA"/>
    </w:rPr>
  </w:style>
  <w:style w:type="character" w:customStyle="1" w:styleId="14">
    <w:name w:val="Основной текст Знак1"/>
    <w:link w:val="ab"/>
    <w:rsid w:val="00C85F2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c">
    <w:name w:val="List"/>
    <w:basedOn w:val="ab"/>
    <w:rsid w:val="00C85F22"/>
    <w:rPr>
      <w:rFonts w:cs="Mangal"/>
    </w:rPr>
  </w:style>
  <w:style w:type="paragraph" w:customStyle="1" w:styleId="20">
    <w:name w:val="Название2"/>
    <w:basedOn w:val="a"/>
    <w:rsid w:val="00C85F2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85F22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Название1"/>
    <w:basedOn w:val="a"/>
    <w:rsid w:val="00C85F2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85F22"/>
    <w:pPr>
      <w:suppressLineNumbers/>
      <w:suppressAutoHyphens/>
    </w:pPr>
    <w:rPr>
      <w:rFonts w:cs="Mangal"/>
      <w:lang w:eastAsia="ar-SA"/>
    </w:rPr>
  </w:style>
  <w:style w:type="paragraph" w:styleId="ad">
    <w:name w:val="Title"/>
    <w:basedOn w:val="a"/>
    <w:next w:val="ae"/>
    <w:link w:val="17"/>
    <w:qFormat/>
    <w:rsid w:val="00C85F22"/>
    <w:pPr>
      <w:suppressAutoHyphens/>
      <w:spacing w:after="0" w:line="100" w:lineRule="atLeast"/>
      <w:ind w:firstLine="720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character" w:customStyle="1" w:styleId="17">
    <w:name w:val="Название Знак1"/>
    <w:link w:val="ad"/>
    <w:rsid w:val="00C85F22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e">
    <w:name w:val="Subtitle"/>
    <w:basedOn w:val="13"/>
    <w:next w:val="ab"/>
    <w:link w:val="af"/>
    <w:qFormat/>
    <w:rsid w:val="00C85F22"/>
    <w:pPr>
      <w:jc w:val="center"/>
    </w:pPr>
    <w:rPr>
      <w:i/>
      <w:iCs/>
    </w:rPr>
  </w:style>
  <w:style w:type="character" w:customStyle="1" w:styleId="af">
    <w:name w:val="Подзаголовок Знак"/>
    <w:link w:val="ae"/>
    <w:rsid w:val="00C85F2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Обычный1"/>
    <w:rsid w:val="00C85F22"/>
    <w:pPr>
      <w:suppressAutoHyphens/>
    </w:pPr>
    <w:rPr>
      <w:rFonts w:ascii="Courier" w:eastAsia="Times New Roman" w:hAnsi="Courier" w:cs="Courier"/>
      <w:lang w:val="en-US" w:eastAsia="ar-SA"/>
    </w:rPr>
  </w:style>
  <w:style w:type="paragraph" w:customStyle="1" w:styleId="210">
    <w:name w:val="Основной текст 21"/>
    <w:basedOn w:val="a"/>
    <w:rsid w:val="00C85F22"/>
    <w:pPr>
      <w:suppressAutoHyphens/>
      <w:overflowPunct w:val="0"/>
      <w:autoSpaceDE w:val="0"/>
      <w:spacing w:after="0" w:line="100" w:lineRule="atLeast"/>
      <w:jc w:val="center"/>
      <w:textAlignment w:val="baseline"/>
    </w:pPr>
    <w:rPr>
      <w:rFonts w:ascii="Times New Roman" w:eastAsia="Times New Roman" w:hAnsi="Times New Roman"/>
      <w:sz w:val="36"/>
      <w:szCs w:val="20"/>
      <w:lang w:eastAsia="ar-SA"/>
    </w:rPr>
  </w:style>
  <w:style w:type="paragraph" w:styleId="af0">
    <w:name w:val="List Paragraph"/>
    <w:basedOn w:val="a"/>
    <w:qFormat/>
    <w:rsid w:val="00C85F22"/>
    <w:pPr>
      <w:suppressAutoHyphens/>
      <w:spacing w:after="0"/>
      <w:ind w:left="720"/>
    </w:pPr>
    <w:rPr>
      <w:rFonts w:cs="Calibri"/>
      <w:lang w:eastAsia="ar-SA"/>
    </w:rPr>
  </w:style>
  <w:style w:type="paragraph" w:styleId="af1">
    <w:name w:val="Balloon Text"/>
    <w:basedOn w:val="a"/>
    <w:link w:val="19"/>
    <w:rsid w:val="00C85F22"/>
    <w:pPr>
      <w:suppressAutoHyphens/>
      <w:spacing w:after="0" w:line="100" w:lineRule="atLeast"/>
    </w:pPr>
    <w:rPr>
      <w:rFonts w:ascii="Tahoma" w:hAnsi="Tahoma" w:cs="Tahoma"/>
      <w:sz w:val="16"/>
      <w:szCs w:val="16"/>
      <w:lang w:eastAsia="ar-SA"/>
    </w:rPr>
  </w:style>
  <w:style w:type="character" w:customStyle="1" w:styleId="19">
    <w:name w:val="Текст выноски Знак1"/>
    <w:link w:val="af1"/>
    <w:rsid w:val="00C85F22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No Spacing"/>
    <w:qFormat/>
    <w:rsid w:val="00C85F22"/>
    <w:pPr>
      <w:suppressAutoHyphens/>
    </w:pPr>
    <w:rPr>
      <w:rFonts w:cs="Calibri"/>
      <w:sz w:val="22"/>
      <w:szCs w:val="22"/>
      <w:lang w:eastAsia="ar-SA"/>
    </w:rPr>
  </w:style>
  <w:style w:type="paragraph" w:customStyle="1" w:styleId="Standard">
    <w:name w:val="Standard"/>
    <w:rsid w:val="00C85F22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3">
    <w:name w:val="header"/>
    <w:basedOn w:val="a"/>
    <w:link w:val="1a"/>
    <w:rsid w:val="00C85F22"/>
    <w:pPr>
      <w:suppressAutoHyphens/>
      <w:spacing w:after="0" w:line="100" w:lineRule="atLeast"/>
    </w:pPr>
    <w:rPr>
      <w:rFonts w:cs="Calibri"/>
      <w:lang w:eastAsia="ar-SA"/>
    </w:rPr>
  </w:style>
  <w:style w:type="character" w:customStyle="1" w:styleId="1a">
    <w:name w:val="Верхний колонтитул Знак1"/>
    <w:link w:val="af3"/>
    <w:rsid w:val="00C85F22"/>
    <w:rPr>
      <w:rFonts w:ascii="Calibri" w:eastAsia="Calibri" w:hAnsi="Calibri" w:cs="Calibri"/>
      <w:lang w:eastAsia="ar-SA"/>
    </w:rPr>
  </w:style>
  <w:style w:type="paragraph" w:styleId="af4">
    <w:name w:val="footer"/>
    <w:basedOn w:val="a"/>
    <w:link w:val="1b"/>
    <w:uiPriority w:val="99"/>
    <w:rsid w:val="00C85F22"/>
    <w:pPr>
      <w:suppressAutoHyphens/>
      <w:spacing w:after="0" w:line="100" w:lineRule="atLeast"/>
    </w:pPr>
    <w:rPr>
      <w:rFonts w:cs="Calibri"/>
      <w:lang w:eastAsia="ar-SA"/>
    </w:rPr>
  </w:style>
  <w:style w:type="character" w:customStyle="1" w:styleId="1b">
    <w:name w:val="Нижний колонтитул Знак1"/>
    <w:link w:val="af4"/>
    <w:rsid w:val="00C85F22"/>
    <w:rPr>
      <w:rFonts w:ascii="Calibri" w:eastAsia="Calibri" w:hAnsi="Calibri" w:cs="Calibri"/>
      <w:lang w:eastAsia="ar-SA"/>
    </w:rPr>
  </w:style>
  <w:style w:type="paragraph" w:customStyle="1" w:styleId="af5">
    <w:name w:val="Содержимое таблицы"/>
    <w:basedOn w:val="a"/>
    <w:rsid w:val="00C85F22"/>
    <w:pPr>
      <w:suppressLineNumbers/>
      <w:suppressAutoHyphens/>
    </w:pPr>
    <w:rPr>
      <w:rFonts w:cs="Calibri"/>
      <w:lang w:eastAsia="ar-SA"/>
    </w:rPr>
  </w:style>
  <w:style w:type="paragraph" w:customStyle="1" w:styleId="af6">
    <w:name w:val="Заголовок таблицы"/>
    <w:basedOn w:val="af5"/>
    <w:rsid w:val="00C85F22"/>
    <w:pPr>
      <w:jc w:val="center"/>
    </w:pPr>
    <w:rPr>
      <w:b/>
      <w:bCs/>
    </w:rPr>
  </w:style>
  <w:style w:type="paragraph" w:customStyle="1" w:styleId="Default">
    <w:name w:val="Default"/>
    <w:rsid w:val="00C85F2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f7">
    <w:name w:val="Hyperlink"/>
    <w:rsid w:val="00C85F22"/>
    <w:rPr>
      <w:color w:val="0000FF"/>
      <w:u w:val="single"/>
    </w:rPr>
  </w:style>
  <w:style w:type="paragraph" w:styleId="af8">
    <w:name w:val="Normal (Web)"/>
    <w:basedOn w:val="a"/>
    <w:rsid w:val="00C8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D1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1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D1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D1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D1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D15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1567B"/>
  </w:style>
  <w:style w:type="character" w:customStyle="1" w:styleId="s1">
    <w:name w:val="s1"/>
    <w:basedOn w:val="a0"/>
    <w:rsid w:val="00D1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5D1F-623A-457D-98C5-BF2DC853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48</Pages>
  <Words>18786</Words>
  <Characters>107082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Татьяна Николаевна Кривоухова</cp:lastModifiedBy>
  <cp:revision>34</cp:revision>
  <dcterms:created xsi:type="dcterms:W3CDTF">2015-11-12T17:48:00Z</dcterms:created>
  <dcterms:modified xsi:type="dcterms:W3CDTF">2020-11-10T12:40:00Z</dcterms:modified>
</cp:coreProperties>
</file>