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6" w:rsidRPr="00CE770F" w:rsidRDefault="001B1D1D" w:rsidP="001F1246">
      <w:pPr>
        <w:ind w:left="-360" w:right="509"/>
        <w:jc w:val="center"/>
        <w:rPr>
          <w:noProof/>
        </w:rPr>
      </w:pPr>
      <w:bookmarkStart w:id="0" w:name="_GoBack"/>
      <w:bookmarkEnd w:id="0"/>
      <w:r w:rsidRPr="004A0F51">
        <w:rPr>
          <w:b/>
          <w:caps/>
          <w:noProof/>
        </w:rPr>
        <w:drawing>
          <wp:inline distT="0" distB="0" distL="0" distR="0">
            <wp:extent cx="8763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46" w:rsidRPr="00CE770F" w:rsidRDefault="00BD37E1" w:rsidP="001F1246">
      <w:pPr>
        <w:spacing w:before="120"/>
        <w:ind w:left="-360" w:right="509"/>
        <w:jc w:val="center"/>
        <w:rPr>
          <w:rFonts w:ascii="Book Antiqua" w:hAnsi="Book Antiqua"/>
        </w:rPr>
      </w:pPr>
      <w:r w:rsidRPr="00CE770F">
        <w:rPr>
          <w:noProof/>
        </w:rPr>
        <w:t>ДЕПАРТАМЕ</w:t>
      </w:r>
      <w:r w:rsidR="001F1246" w:rsidRPr="00CE770F">
        <w:rPr>
          <w:noProof/>
        </w:rPr>
        <w:t>НТ ОБРАЗОВАНИЯ И НАУКИ КОСТРОМСКОЙ ОБЛАСТИ</w:t>
      </w:r>
    </w:p>
    <w:p w:rsidR="001F1246" w:rsidRPr="00CE770F" w:rsidRDefault="001F1246" w:rsidP="001F1246">
      <w:pPr>
        <w:ind w:right="509"/>
        <w:jc w:val="center"/>
        <w:rPr>
          <w:b/>
        </w:rPr>
      </w:pPr>
    </w:p>
    <w:p w:rsidR="001F1246" w:rsidRPr="00CE770F" w:rsidRDefault="001F1246" w:rsidP="001F1246">
      <w:pPr>
        <w:ind w:right="509"/>
        <w:jc w:val="center"/>
        <w:rPr>
          <w:b/>
        </w:rPr>
      </w:pPr>
      <w:r w:rsidRPr="00CE770F">
        <w:rPr>
          <w:b/>
        </w:rPr>
        <w:t xml:space="preserve">ОБЛАСТНОЕ ГОСУДАРСТВЕННОЕ БЮДЖЕТНОЕ ПРОФЕССИОНАЛЬНОЕ </w:t>
      </w:r>
    </w:p>
    <w:p w:rsidR="001F1246" w:rsidRPr="00CE770F" w:rsidRDefault="001F1246" w:rsidP="001F1246">
      <w:pPr>
        <w:ind w:right="509"/>
        <w:jc w:val="center"/>
        <w:rPr>
          <w:b/>
        </w:rPr>
      </w:pPr>
      <w:r w:rsidRPr="00CE770F">
        <w:rPr>
          <w:b/>
        </w:rPr>
        <w:t>ОБРАЗОВАТЕЛЬНОЕ УЧРЕЖДЕНИЕ</w:t>
      </w:r>
    </w:p>
    <w:p w:rsidR="001F1246" w:rsidRPr="00CE770F" w:rsidRDefault="001F1246" w:rsidP="001F1246">
      <w:pPr>
        <w:ind w:right="509"/>
        <w:jc w:val="center"/>
        <w:rPr>
          <w:b/>
        </w:rPr>
      </w:pPr>
      <w:r w:rsidRPr="00CE770F">
        <w:rPr>
          <w:b/>
        </w:rPr>
        <w:t xml:space="preserve">«Костромской колледж отраслевых технологий строительства и лесной промышленности»  </w:t>
      </w: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 w:rsidRPr="00CE770F">
        <w:rPr>
          <w:b/>
          <w:caps/>
        </w:rPr>
        <w:t>УТВЕРЖДЕНА</w:t>
      </w: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 w:rsidRPr="00CE770F">
        <w:rPr>
          <w:b/>
        </w:rPr>
        <w:t>приказом</w:t>
      </w:r>
      <w:r w:rsidRPr="00CE770F">
        <w:rPr>
          <w:b/>
          <w:caps/>
        </w:rPr>
        <w:t xml:space="preserve"> </w:t>
      </w:r>
      <w:r w:rsidRPr="00CE770F">
        <w:rPr>
          <w:b/>
        </w:rPr>
        <w:t>директора</w:t>
      </w:r>
      <w:r w:rsidRPr="00CE770F">
        <w:rPr>
          <w:b/>
          <w:caps/>
        </w:rPr>
        <w:t xml:space="preserve"> ОГБПОУ</w:t>
      </w: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</w:rPr>
      </w:pPr>
      <w:r w:rsidRPr="00CE770F">
        <w:rPr>
          <w:b/>
          <w:caps/>
        </w:rPr>
        <w:t xml:space="preserve"> «</w:t>
      </w:r>
      <w:r w:rsidRPr="00CE770F">
        <w:rPr>
          <w:b/>
        </w:rPr>
        <w:t xml:space="preserve">Костромской колледж отраслевых </w:t>
      </w: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</w:rPr>
      </w:pPr>
      <w:r w:rsidRPr="00CE770F">
        <w:rPr>
          <w:b/>
        </w:rPr>
        <w:t>технологий строительства и лесной</w:t>
      </w:r>
    </w:p>
    <w:p w:rsidR="001F1246" w:rsidRPr="00CE770F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 w:rsidRPr="00CE770F">
        <w:rPr>
          <w:b/>
        </w:rPr>
        <w:t>промышленности</w:t>
      </w:r>
      <w:r w:rsidRPr="00CE770F">
        <w:rPr>
          <w:b/>
          <w:caps/>
        </w:rPr>
        <w:t>»</w:t>
      </w:r>
    </w:p>
    <w:p w:rsidR="001D1663" w:rsidRPr="00CE770F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 w:rsidRPr="00CE770F">
        <w:rPr>
          <w:b/>
          <w:caps/>
        </w:rPr>
        <w:t>№</w:t>
      </w:r>
      <w:r w:rsidR="004D07CC">
        <w:rPr>
          <w:b/>
          <w:caps/>
        </w:rPr>
        <w:t xml:space="preserve"> 38</w:t>
      </w:r>
      <w:r w:rsidRPr="00CE770F">
        <w:rPr>
          <w:b/>
          <w:caps/>
        </w:rPr>
        <w:t xml:space="preserve"> </w:t>
      </w:r>
      <w:r w:rsidRPr="00CE770F">
        <w:rPr>
          <w:b/>
        </w:rPr>
        <w:t>от</w:t>
      </w:r>
      <w:r w:rsidR="00DC31FD" w:rsidRPr="00CE770F">
        <w:rPr>
          <w:b/>
          <w:caps/>
        </w:rPr>
        <w:t xml:space="preserve"> 28.08.20</w:t>
      </w:r>
      <w:r w:rsidR="004D07CC">
        <w:rPr>
          <w:b/>
          <w:caps/>
        </w:rPr>
        <w:t>20</w:t>
      </w: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</w:rPr>
      </w:pPr>
      <w:r w:rsidRPr="00CE770F">
        <w:rPr>
          <w:b/>
          <w:caps/>
        </w:rPr>
        <w:t>РАБОЧАЯ  ПРОГРАММа</w:t>
      </w:r>
      <w:r w:rsidR="004948A5" w:rsidRPr="00CE770F">
        <w:rPr>
          <w:b/>
          <w:caps/>
        </w:rPr>
        <w:t xml:space="preserve"> </w:t>
      </w:r>
      <w:r w:rsidR="005142B5" w:rsidRPr="00CE770F">
        <w:rPr>
          <w:b/>
          <w:caps/>
        </w:rPr>
        <w:t xml:space="preserve"> </w:t>
      </w:r>
      <w:r w:rsidRPr="00CE770F">
        <w:rPr>
          <w:b/>
          <w:caps/>
        </w:rPr>
        <w:t xml:space="preserve"> УЧЕБНОЙ ДИСЦИПЛИНЫ</w:t>
      </w: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AB1C28" w:rsidRPr="00CE770F" w:rsidRDefault="005E3698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 w:rsidR="004D07CC">
        <w:rPr>
          <w:b/>
        </w:rPr>
        <w:t>УД.5</w:t>
      </w:r>
      <w:r>
        <w:rPr>
          <w:b/>
        </w:rPr>
        <w:t xml:space="preserve"> </w:t>
      </w:r>
      <w:r w:rsidR="00AB1C28" w:rsidRPr="00CE770F">
        <w:rPr>
          <w:b/>
        </w:rPr>
        <w:t>ГРАЖДАНСКОЕ НАСЕЛЕНИЕ В ПРОТИ</w:t>
      </w:r>
      <w:r>
        <w:rPr>
          <w:b/>
        </w:rPr>
        <w:t xml:space="preserve">ВОДЕЙСТВИИ </w:t>
      </w:r>
      <w:r w:rsidR="004D07CC">
        <w:rPr>
          <w:b/>
        </w:rPr>
        <w:t xml:space="preserve">РАСПРОСТРАНЕНИЮ </w:t>
      </w:r>
      <w:r>
        <w:rPr>
          <w:b/>
        </w:rPr>
        <w:t>ИДЕОЛОГИИ ТЕРРОРИЗМА</w:t>
      </w:r>
      <w:r w:rsidR="00AB1C28" w:rsidRPr="00CE770F">
        <w:rPr>
          <w:b/>
        </w:rPr>
        <w:t xml:space="preserve"> </w:t>
      </w:r>
    </w:p>
    <w:p w:rsidR="001D1663" w:rsidRPr="00CE770F" w:rsidRDefault="00AB1C28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E770F">
        <w:rPr>
          <w:b/>
        </w:rPr>
        <w:t xml:space="preserve">    </w:t>
      </w:r>
    </w:p>
    <w:p w:rsidR="00D3509E" w:rsidRPr="005E3698" w:rsidRDefault="004D07CC" w:rsidP="00080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7E0613" w:rsidRPr="005E3698">
        <w:rPr>
          <w:b/>
          <w:sz w:val="28"/>
          <w:szCs w:val="28"/>
        </w:rPr>
        <w:t>:</w:t>
      </w:r>
      <w:r w:rsidR="007E0613" w:rsidRPr="005E36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08.01.25  Мастер отделочных, строительных и декоративных работ</w:t>
      </w:r>
    </w:p>
    <w:p w:rsidR="001D1663" w:rsidRPr="005E3698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CE770F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Pr="00CE770F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1C28" w:rsidRPr="00CE770F" w:rsidRDefault="00AB1C28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B1C28" w:rsidRPr="00CE770F" w:rsidRDefault="00AB1C28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B1C28" w:rsidRPr="00CE770F" w:rsidRDefault="00AB1C28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B1C28" w:rsidRPr="00CE770F" w:rsidRDefault="00AB1C28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B1C28" w:rsidRPr="00CE770F" w:rsidRDefault="00AB1C28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B1C28" w:rsidRPr="00CE770F" w:rsidRDefault="00AB1C28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E770F" w:rsidRDefault="00CE770F" w:rsidP="00AB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CE770F" w:rsidRDefault="00CE770F" w:rsidP="00AB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1D1663" w:rsidRPr="005E3698" w:rsidRDefault="001D1663" w:rsidP="00AB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E3698">
        <w:rPr>
          <w:b/>
          <w:bCs/>
          <w:sz w:val="28"/>
          <w:szCs w:val="28"/>
        </w:rPr>
        <w:t>Кострома</w:t>
      </w:r>
      <w:r w:rsidR="00080A38" w:rsidRPr="005E3698">
        <w:rPr>
          <w:b/>
          <w:bCs/>
          <w:sz w:val="28"/>
          <w:szCs w:val="28"/>
        </w:rPr>
        <w:t>,</w:t>
      </w:r>
      <w:r w:rsidRPr="005E3698">
        <w:rPr>
          <w:b/>
          <w:bCs/>
          <w:sz w:val="28"/>
          <w:szCs w:val="28"/>
        </w:rPr>
        <w:t xml:space="preserve"> 20</w:t>
      </w:r>
      <w:r w:rsidR="00851499">
        <w:rPr>
          <w:b/>
          <w:bCs/>
          <w:sz w:val="28"/>
          <w:szCs w:val="28"/>
        </w:rPr>
        <w:t>20</w:t>
      </w:r>
    </w:p>
    <w:p w:rsidR="00FA224A" w:rsidRPr="005E3698" w:rsidRDefault="00FA224A" w:rsidP="00E31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CE770F" w:rsidRDefault="00E3184F" w:rsidP="00E31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E770F">
        <w:rPr>
          <w:bCs/>
        </w:rPr>
        <w:tab/>
      </w:r>
    </w:p>
    <w:p w:rsidR="005E3698" w:rsidRPr="005E3698" w:rsidRDefault="00082FDC" w:rsidP="005E369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6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 w:rsidR="005E3698" w:rsidRPr="005E369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 </w:t>
      </w:r>
      <w:r w:rsidR="00E3184F" w:rsidRPr="005E3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698" w:rsidRPr="005E3698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  <w:r w:rsidR="00AB1C28" w:rsidRPr="005E3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698" w:rsidRPr="005E36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1499">
        <w:rPr>
          <w:rFonts w:ascii="Times New Roman" w:hAnsi="Times New Roman" w:cs="Times New Roman"/>
          <w:bCs/>
          <w:sz w:val="24"/>
          <w:szCs w:val="24"/>
        </w:rPr>
        <w:t>УД.5</w:t>
      </w:r>
      <w:r w:rsidR="005E3698" w:rsidRPr="005E36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698" w:rsidRPr="005E3698">
        <w:rPr>
          <w:rFonts w:ascii="Times New Roman" w:hAnsi="Times New Roman" w:cs="Times New Roman"/>
          <w:bCs/>
          <w:sz w:val="24"/>
          <w:szCs w:val="24"/>
        </w:rPr>
        <w:t xml:space="preserve">Гражданское население в </w:t>
      </w:r>
      <w:r w:rsidR="00AB1C28" w:rsidRPr="005E3698">
        <w:rPr>
          <w:rFonts w:ascii="Times New Roman" w:hAnsi="Times New Roman" w:cs="Times New Roman"/>
          <w:bCs/>
          <w:sz w:val="24"/>
          <w:szCs w:val="24"/>
        </w:rPr>
        <w:t>проти</w:t>
      </w:r>
      <w:r w:rsidR="00851499">
        <w:rPr>
          <w:rFonts w:ascii="Times New Roman" w:hAnsi="Times New Roman" w:cs="Times New Roman"/>
          <w:bCs/>
          <w:sz w:val="24"/>
          <w:szCs w:val="24"/>
        </w:rPr>
        <w:t>водействии идеологии терроризма</w:t>
      </w:r>
      <w:r w:rsidR="00E3184F" w:rsidRPr="005E3698"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основании </w:t>
      </w:r>
      <w:r w:rsidR="00AB1C28" w:rsidRPr="005E3698">
        <w:rPr>
          <w:rFonts w:ascii="Times New Roman" w:hAnsi="Times New Roman" w:cs="Times New Roman"/>
          <w:bCs/>
          <w:sz w:val="24"/>
          <w:szCs w:val="24"/>
        </w:rPr>
        <w:t>приказа департамента образования и науки Костромской облас</w:t>
      </w:r>
      <w:r w:rsidR="009D3C10" w:rsidRPr="005E3698">
        <w:rPr>
          <w:rFonts w:ascii="Times New Roman" w:hAnsi="Times New Roman" w:cs="Times New Roman"/>
          <w:bCs/>
          <w:sz w:val="24"/>
          <w:szCs w:val="24"/>
        </w:rPr>
        <w:t>ти от 14.06.2019г</w:t>
      </w:r>
      <w:r w:rsidR="00826E61">
        <w:rPr>
          <w:rFonts w:ascii="Times New Roman" w:hAnsi="Times New Roman" w:cs="Times New Roman"/>
          <w:bCs/>
          <w:sz w:val="24"/>
          <w:szCs w:val="24"/>
        </w:rPr>
        <w:t>.</w:t>
      </w:r>
      <w:r w:rsidR="009D3C10" w:rsidRPr="005E3698">
        <w:rPr>
          <w:rFonts w:ascii="Times New Roman" w:hAnsi="Times New Roman" w:cs="Times New Roman"/>
          <w:bCs/>
          <w:sz w:val="24"/>
          <w:szCs w:val="24"/>
        </w:rPr>
        <w:t xml:space="preserve"> года № 1064 «</w:t>
      </w:r>
      <w:r w:rsidR="00AB1C28" w:rsidRPr="005E3698">
        <w:rPr>
          <w:rFonts w:ascii="Times New Roman" w:hAnsi="Times New Roman" w:cs="Times New Roman"/>
          <w:bCs/>
          <w:sz w:val="24"/>
          <w:szCs w:val="24"/>
        </w:rPr>
        <w:t>О реализации программы курса  «Гражданское население в против</w:t>
      </w:r>
      <w:r w:rsidR="005E3698" w:rsidRPr="005E3698">
        <w:rPr>
          <w:rFonts w:ascii="Times New Roman" w:hAnsi="Times New Roman" w:cs="Times New Roman"/>
          <w:bCs/>
          <w:sz w:val="24"/>
          <w:szCs w:val="24"/>
        </w:rPr>
        <w:t>одействии идеологии терроризма», с учетом требований  ФГОС среднего общего образования в редакции от 10.12.2015 г. N 1444</w:t>
      </w:r>
      <w:r w:rsidR="005E3698" w:rsidRPr="005E3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698" w:rsidRPr="005E3698">
        <w:rPr>
          <w:rFonts w:ascii="Times New Roman" w:hAnsi="Times New Roman" w:cs="Times New Roman"/>
          <w:bCs/>
          <w:sz w:val="24"/>
          <w:szCs w:val="24"/>
        </w:rPr>
        <w:t xml:space="preserve"> (приказ </w:t>
      </w:r>
      <w:proofErr w:type="spellStart"/>
      <w:r w:rsidR="005E3698" w:rsidRPr="005E369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5E3698" w:rsidRPr="005E3698">
        <w:rPr>
          <w:rFonts w:ascii="Times New Roman" w:hAnsi="Times New Roman" w:cs="Times New Roman"/>
          <w:bCs/>
          <w:sz w:val="24"/>
          <w:szCs w:val="24"/>
        </w:rPr>
        <w:t xml:space="preserve"> России)</w:t>
      </w:r>
      <w:proofErr w:type="gramEnd"/>
    </w:p>
    <w:p w:rsidR="00AB1C28" w:rsidRPr="005E3698" w:rsidRDefault="00AB1C28" w:rsidP="005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5E3698">
        <w:rPr>
          <w:bCs/>
        </w:rPr>
        <w:t xml:space="preserve"> </w:t>
      </w:r>
    </w:p>
    <w:p w:rsidR="00AB1C28" w:rsidRPr="00CE770F" w:rsidRDefault="00AB1C28" w:rsidP="005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CE770F">
        <w:rPr>
          <w:bCs/>
        </w:rPr>
        <w:t xml:space="preserve">    </w:t>
      </w:r>
    </w:p>
    <w:p w:rsidR="001F1246" w:rsidRPr="00CE770F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Pr="00CE770F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082FDC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>
        <w:t xml:space="preserve">       </w:t>
      </w:r>
      <w:r w:rsidR="001F1246" w:rsidRPr="00CE770F">
        <w:t xml:space="preserve">Организация-разработчик:  </w:t>
      </w:r>
      <w:r w:rsidR="00FA224A" w:rsidRPr="00CE770F">
        <w:t>ОГБПОУ «Костромской колледж отраслевых технологий строительства и лесной промышленности»</w:t>
      </w:r>
      <w:r w:rsidR="001F1246" w:rsidRPr="00CE770F">
        <w:t xml:space="preserve"> </w:t>
      </w:r>
    </w:p>
    <w:p w:rsidR="005E3698" w:rsidRPr="00CE770F" w:rsidRDefault="005E3698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</w:p>
    <w:p w:rsidR="001F1246" w:rsidRPr="00CE770F" w:rsidRDefault="00A3360A" w:rsidP="0085149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jc w:val="both"/>
        <w:rPr>
          <w:rFonts w:ascii="Times New Roman" w:hAnsi="Times New Roman" w:cs="Times New Roman"/>
        </w:rPr>
      </w:pPr>
      <w:r w:rsidRPr="00CE770F">
        <w:rPr>
          <w:rFonts w:ascii="Times New Roman" w:hAnsi="Times New Roman" w:cs="Times New Roman"/>
        </w:rPr>
        <w:t xml:space="preserve">Разработчик: </w:t>
      </w:r>
      <w:r w:rsidR="00851499">
        <w:rPr>
          <w:rFonts w:ascii="Times New Roman" w:hAnsi="Times New Roman" w:cs="Times New Roman"/>
        </w:rPr>
        <w:t>Павлов А.А.</w:t>
      </w:r>
      <w:r w:rsidR="001F1246" w:rsidRPr="00CE770F">
        <w:rPr>
          <w:rFonts w:ascii="Times New Roman" w:hAnsi="Times New Roman" w:cs="Times New Roman"/>
        </w:rPr>
        <w:t xml:space="preserve"> – преподаватель –</w:t>
      </w:r>
      <w:r w:rsidRPr="00CE770F">
        <w:rPr>
          <w:rFonts w:ascii="Times New Roman" w:hAnsi="Times New Roman" w:cs="Times New Roman"/>
        </w:rPr>
        <w:t xml:space="preserve"> </w:t>
      </w:r>
      <w:r w:rsidR="001F1246" w:rsidRPr="00CE770F">
        <w:rPr>
          <w:rFonts w:ascii="Times New Roman" w:hAnsi="Times New Roman" w:cs="Times New Roman"/>
        </w:rPr>
        <w:t>организатор ОБЖ</w:t>
      </w:r>
      <w:r w:rsidR="003B3F0A" w:rsidRPr="00CE770F">
        <w:rPr>
          <w:rFonts w:ascii="Times New Roman" w:hAnsi="Times New Roman" w:cs="Times New Roman"/>
        </w:rPr>
        <w:t>, БЖД</w:t>
      </w:r>
    </w:p>
    <w:p w:rsidR="00B94DE7" w:rsidRPr="00CE770F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94DE7" w:rsidRPr="00CE770F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94DE7" w:rsidRPr="00CE770F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94DE7" w:rsidRPr="00CE770F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94DE7" w:rsidRPr="00CE770F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D71047" w:rsidRPr="00CE770F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94DE7" w:rsidRPr="00CE770F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A3360A" w:rsidRPr="00CE770F" w:rsidRDefault="00A3360A" w:rsidP="00A3360A">
      <w:pPr>
        <w:pStyle w:val="1"/>
        <w:ind w:firstLine="0"/>
        <w:rPr>
          <w:b/>
          <w:caps/>
        </w:rPr>
      </w:pPr>
    </w:p>
    <w:p w:rsidR="00030059" w:rsidRPr="00CE770F" w:rsidRDefault="00030059" w:rsidP="00030059"/>
    <w:p w:rsidR="00030059" w:rsidRPr="00CE770F" w:rsidRDefault="00030059" w:rsidP="00030059"/>
    <w:p w:rsidR="00030059" w:rsidRPr="00CE770F" w:rsidRDefault="00030059" w:rsidP="00030059"/>
    <w:p w:rsidR="00030059" w:rsidRPr="00CE770F" w:rsidRDefault="00030059" w:rsidP="00030059"/>
    <w:p w:rsidR="00030059" w:rsidRPr="00CE770F" w:rsidRDefault="00030059" w:rsidP="00030059"/>
    <w:p w:rsidR="00030059" w:rsidRPr="00CE770F" w:rsidRDefault="00030059" w:rsidP="00030059"/>
    <w:p w:rsidR="00030059" w:rsidRPr="00CE770F" w:rsidRDefault="00030059" w:rsidP="00030059"/>
    <w:p w:rsidR="00030059" w:rsidRDefault="00030059" w:rsidP="00030059"/>
    <w:p w:rsidR="005E3698" w:rsidRDefault="005E3698" w:rsidP="00030059"/>
    <w:p w:rsidR="005E3698" w:rsidRDefault="005E3698" w:rsidP="00030059"/>
    <w:p w:rsidR="005E3698" w:rsidRDefault="005E3698" w:rsidP="00030059"/>
    <w:p w:rsidR="001B1D1D" w:rsidRDefault="001B1D1D" w:rsidP="00030059"/>
    <w:p w:rsidR="00851499" w:rsidRDefault="00851499" w:rsidP="00030059"/>
    <w:p w:rsidR="005E3698" w:rsidRPr="00CE770F" w:rsidRDefault="005E3698" w:rsidP="00030059"/>
    <w:p w:rsidR="00030059" w:rsidRPr="00CE770F" w:rsidRDefault="00030059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</w:p>
    <w:p w:rsidR="005E3698" w:rsidRPr="00184F76" w:rsidRDefault="005E3698" w:rsidP="005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184F76">
        <w:rPr>
          <w:b/>
        </w:rPr>
        <w:lastRenderedPageBreak/>
        <w:t>СОДЕРЖАНИЕ ПРОГРАММЫ УЧЕБНОЙ  ДИСЦИПЛИНЫ</w:t>
      </w:r>
    </w:p>
    <w:p w:rsidR="005E3698" w:rsidRPr="00184F76" w:rsidRDefault="005E3698" w:rsidP="005E3698"/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5E3698" w:rsidRPr="00184F76" w:rsidTr="005E3698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5E3698" w:rsidRPr="00184F76" w:rsidRDefault="005E3698" w:rsidP="005E3698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184F76">
              <w:rPr>
                <w:b/>
                <w:caps/>
              </w:rPr>
              <w:t>Пояснительная записка……………………………………….....</w:t>
            </w:r>
          </w:p>
          <w:p w:rsidR="005E3698" w:rsidRPr="00184F76" w:rsidRDefault="005E3698" w:rsidP="005E3698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5E3698" w:rsidRPr="00184F76" w:rsidRDefault="005E3698" w:rsidP="005E3698">
            <w:pPr>
              <w:rPr>
                <w:b/>
              </w:rPr>
            </w:pPr>
            <w:r w:rsidRPr="00184F76">
              <w:rPr>
                <w:b/>
              </w:rPr>
              <w:t>4</w:t>
            </w:r>
          </w:p>
        </w:tc>
      </w:tr>
      <w:tr w:rsidR="005E3698" w:rsidRPr="00184F76" w:rsidTr="005E3698">
        <w:trPr>
          <w:trHeight w:val="544"/>
        </w:trPr>
        <w:tc>
          <w:tcPr>
            <w:tcW w:w="675" w:type="dxa"/>
          </w:tcPr>
          <w:p w:rsidR="005E3698" w:rsidRPr="00184F76" w:rsidRDefault="005E3698" w:rsidP="005E3698">
            <w:pPr>
              <w:pStyle w:val="1"/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5E3698" w:rsidRPr="00184F76" w:rsidRDefault="005E3698" w:rsidP="005E3698">
            <w:pPr>
              <w:pStyle w:val="1"/>
              <w:ind w:left="252" w:hanging="252"/>
              <w:rPr>
                <w:b/>
                <w:caps/>
                <w:color w:val="FF0000"/>
              </w:rPr>
            </w:pPr>
            <w:r w:rsidRPr="00184F76">
              <w:rPr>
                <w:b/>
                <w:caps/>
              </w:rPr>
              <w:t xml:space="preserve">общая  характеристика учебной дисциплины….... </w:t>
            </w:r>
          </w:p>
          <w:p w:rsidR="005E3698" w:rsidRPr="00184F76" w:rsidRDefault="005E3698" w:rsidP="005E36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E3698" w:rsidRPr="00184F76" w:rsidRDefault="00031C9D" w:rsidP="005E36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3698" w:rsidRPr="00184F76" w:rsidTr="005E3698">
        <w:trPr>
          <w:trHeight w:val="676"/>
        </w:trPr>
        <w:tc>
          <w:tcPr>
            <w:tcW w:w="675" w:type="dxa"/>
          </w:tcPr>
          <w:p w:rsidR="005E3698" w:rsidRPr="00184F76" w:rsidRDefault="005E3698" w:rsidP="005E3698">
            <w:pPr>
              <w:pStyle w:val="1"/>
              <w:tabs>
                <w:tab w:val="left" w:pos="105"/>
              </w:tabs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5E3698" w:rsidRPr="00184F76" w:rsidRDefault="005E3698" w:rsidP="005E3698">
            <w:pPr>
              <w:pStyle w:val="1"/>
              <w:ind w:firstLine="0"/>
              <w:jc w:val="both"/>
              <w:rPr>
                <w:b/>
                <w:caps/>
                <w:color w:val="FF0000"/>
              </w:rPr>
            </w:pPr>
            <w:r w:rsidRPr="00184F76">
              <w:rPr>
                <w:b/>
                <w:caps/>
              </w:rPr>
              <w:t>место учебной дисциплины в учебном плане….....</w:t>
            </w:r>
          </w:p>
          <w:p w:rsidR="005E3698" w:rsidRPr="00184F76" w:rsidRDefault="005E3698" w:rsidP="005E369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E3698" w:rsidRPr="00184F76" w:rsidRDefault="00031C9D" w:rsidP="005E3698">
            <w:pPr>
              <w:ind w:left="-160" w:firstLine="1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3698" w:rsidRPr="00184F76" w:rsidTr="005E3698">
        <w:trPr>
          <w:trHeight w:val="832"/>
        </w:trPr>
        <w:tc>
          <w:tcPr>
            <w:tcW w:w="675" w:type="dxa"/>
          </w:tcPr>
          <w:p w:rsidR="005E3698" w:rsidRPr="00184F76" w:rsidRDefault="005E3698" w:rsidP="005E3698">
            <w:pPr>
              <w:pStyle w:val="1"/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5E3698" w:rsidRPr="00184F76" w:rsidRDefault="005E3698" w:rsidP="005E3698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184F76">
              <w:rPr>
                <w:b/>
                <w:caps/>
              </w:rPr>
              <w:t xml:space="preserve">результаты освоения учебной </w:t>
            </w:r>
            <w:r w:rsidR="00851499">
              <w:rPr>
                <w:b/>
                <w:caps/>
              </w:rPr>
              <w:t>дисциплины……….</w:t>
            </w:r>
          </w:p>
          <w:p w:rsidR="005E3698" w:rsidRPr="00184F76" w:rsidRDefault="005E3698" w:rsidP="005E3698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E3698" w:rsidRPr="00184F76" w:rsidRDefault="00031C9D" w:rsidP="005E36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3698" w:rsidRPr="00184F76" w:rsidTr="005E3698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5E3698" w:rsidRPr="00184F76" w:rsidRDefault="005E3698" w:rsidP="005E3698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184F76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образования………………………………………………………….....</w:t>
            </w:r>
          </w:p>
          <w:p w:rsidR="005E3698" w:rsidRPr="00184F76" w:rsidRDefault="005E3698" w:rsidP="005E3698"/>
        </w:tc>
        <w:tc>
          <w:tcPr>
            <w:tcW w:w="1056" w:type="dxa"/>
            <w:shd w:val="clear" w:color="auto" w:fill="auto"/>
          </w:tcPr>
          <w:p w:rsidR="005E3698" w:rsidRPr="00184F76" w:rsidRDefault="005E3698" w:rsidP="005E3698">
            <w:pPr>
              <w:rPr>
                <w:b/>
              </w:rPr>
            </w:pPr>
          </w:p>
          <w:p w:rsidR="005E3698" w:rsidRPr="00184F76" w:rsidRDefault="00860591" w:rsidP="005E3698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5E3698" w:rsidRPr="00184F76" w:rsidRDefault="005E3698" w:rsidP="005E3698">
            <w:pPr>
              <w:rPr>
                <w:b/>
                <w:lang w:val="en-GB"/>
              </w:rPr>
            </w:pPr>
          </w:p>
        </w:tc>
      </w:tr>
      <w:tr w:rsidR="005E3698" w:rsidRPr="00184F76" w:rsidTr="005E3698">
        <w:trPr>
          <w:gridAfter w:val="1"/>
          <w:wAfter w:w="19" w:type="dxa"/>
          <w:trHeight w:val="375"/>
        </w:trPr>
        <w:tc>
          <w:tcPr>
            <w:tcW w:w="675" w:type="dxa"/>
          </w:tcPr>
          <w:p w:rsidR="005E3698" w:rsidRPr="00184F76" w:rsidRDefault="005E3698" w:rsidP="005E3698">
            <w:pPr>
              <w:pStyle w:val="1"/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2.1</w:t>
            </w:r>
          </w:p>
        </w:tc>
        <w:tc>
          <w:tcPr>
            <w:tcW w:w="7404" w:type="dxa"/>
          </w:tcPr>
          <w:p w:rsidR="005E3698" w:rsidRPr="00184F76" w:rsidRDefault="005E3698" w:rsidP="005E3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184F76">
              <w:rPr>
                <w:b/>
              </w:rPr>
              <w:t>ОБЪЕМ УЧЕБНОЙ   ДИСЦИПЛИНЫ И ВИДЫ   УЧЕБНОЙ   РАБОТЫ....................................................................................................</w:t>
            </w:r>
          </w:p>
          <w:p w:rsidR="005E3698" w:rsidRPr="00184F76" w:rsidRDefault="005E3698" w:rsidP="005E3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5E3698" w:rsidRPr="00184F76" w:rsidRDefault="00860591" w:rsidP="005E3698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>7</w:t>
            </w:r>
          </w:p>
          <w:p w:rsidR="005E3698" w:rsidRPr="00184F76" w:rsidRDefault="005E3698" w:rsidP="005E3698">
            <w:pPr>
              <w:rPr>
                <w:lang w:val="en-GB"/>
              </w:rPr>
            </w:pPr>
          </w:p>
          <w:p w:rsidR="005E3698" w:rsidRPr="00184F76" w:rsidRDefault="005E3698" w:rsidP="005E3698">
            <w:pPr>
              <w:rPr>
                <w:lang w:val="en-GB"/>
              </w:rPr>
            </w:pPr>
          </w:p>
          <w:p w:rsidR="005E3698" w:rsidRPr="00184F76" w:rsidRDefault="00860591" w:rsidP="005E369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5E3698" w:rsidRPr="00184F76" w:rsidRDefault="005E3698" w:rsidP="005E3698">
            <w:pPr>
              <w:rPr>
                <w:b/>
                <w:lang w:val="en-GB"/>
              </w:rPr>
            </w:pPr>
          </w:p>
          <w:p w:rsidR="005E3698" w:rsidRPr="00184F76" w:rsidRDefault="005E3698" w:rsidP="005E3698">
            <w:pPr>
              <w:rPr>
                <w:b/>
                <w:lang w:val="en-GB"/>
              </w:rPr>
            </w:pPr>
          </w:p>
          <w:p w:rsidR="005E3698" w:rsidRPr="00184F76" w:rsidRDefault="00495352" w:rsidP="005E3698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5E3698" w:rsidRPr="00184F76" w:rsidRDefault="005E3698" w:rsidP="005E3698">
            <w:pPr>
              <w:rPr>
                <w:b/>
              </w:rPr>
            </w:pPr>
          </w:p>
          <w:p w:rsidR="005E3698" w:rsidRPr="00184F76" w:rsidRDefault="005E3698" w:rsidP="005E3698">
            <w:pPr>
              <w:rPr>
                <w:b/>
                <w:lang w:val="en-GB"/>
              </w:rPr>
            </w:pPr>
          </w:p>
          <w:p w:rsidR="005E3698" w:rsidRPr="00184F76" w:rsidRDefault="005E3698" w:rsidP="005E3698">
            <w:pPr>
              <w:rPr>
                <w:b/>
              </w:rPr>
            </w:pPr>
          </w:p>
        </w:tc>
      </w:tr>
      <w:tr w:rsidR="005E3698" w:rsidRPr="00184F76" w:rsidTr="005E3698">
        <w:trPr>
          <w:gridAfter w:val="1"/>
          <w:wAfter w:w="19" w:type="dxa"/>
          <w:trHeight w:val="375"/>
        </w:trPr>
        <w:tc>
          <w:tcPr>
            <w:tcW w:w="675" w:type="dxa"/>
          </w:tcPr>
          <w:p w:rsidR="005E3698" w:rsidRPr="00184F76" w:rsidRDefault="005E3698" w:rsidP="001B1D1D">
            <w:pPr>
              <w:pStyle w:val="1"/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2.</w:t>
            </w:r>
            <w:r w:rsidR="001B1D1D">
              <w:rPr>
                <w:b/>
                <w:caps/>
              </w:rPr>
              <w:t>2</w:t>
            </w:r>
          </w:p>
        </w:tc>
        <w:tc>
          <w:tcPr>
            <w:tcW w:w="7404" w:type="dxa"/>
          </w:tcPr>
          <w:p w:rsidR="005E3698" w:rsidRPr="00184F76" w:rsidRDefault="005E3698" w:rsidP="005E3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184F76">
              <w:rPr>
                <w:b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5E3698" w:rsidRPr="00184F76" w:rsidRDefault="005E3698" w:rsidP="005E3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  <w:r w:rsidRPr="00184F76">
              <w:rPr>
                <w:b/>
              </w:rPr>
              <w:t xml:space="preserve">   </w:t>
            </w:r>
          </w:p>
        </w:tc>
        <w:tc>
          <w:tcPr>
            <w:tcW w:w="1056" w:type="dxa"/>
            <w:vMerge/>
            <w:shd w:val="clear" w:color="auto" w:fill="auto"/>
          </w:tcPr>
          <w:p w:rsidR="005E3698" w:rsidRPr="00184F76" w:rsidRDefault="005E3698" w:rsidP="005E3698">
            <w:pPr>
              <w:pStyle w:val="1"/>
              <w:rPr>
                <w:b/>
              </w:rPr>
            </w:pPr>
          </w:p>
        </w:tc>
      </w:tr>
      <w:tr w:rsidR="005E3698" w:rsidRPr="00184F76" w:rsidTr="005E3698">
        <w:trPr>
          <w:gridAfter w:val="1"/>
          <w:wAfter w:w="19" w:type="dxa"/>
          <w:trHeight w:val="856"/>
        </w:trPr>
        <w:tc>
          <w:tcPr>
            <w:tcW w:w="675" w:type="dxa"/>
          </w:tcPr>
          <w:p w:rsidR="005E3698" w:rsidRPr="00184F76" w:rsidRDefault="005E3698" w:rsidP="001B1D1D">
            <w:pPr>
              <w:pStyle w:val="1"/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2.</w:t>
            </w:r>
            <w:r w:rsidR="001B1D1D">
              <w:rPr>
                <w:b/>
                <w:caps/>
              </w:rPr>
              <w:t>3</w:t>
            </w:r>
          </w:p>
        </w:tc>
        <w:tc>
          <w:tcPr>
            <w:tcW w:w="7404" w:type="dxa"/>
          </w:tcPr>
          <w:p w:rsidR="005E3698" w:rsidRPr="00184F76" w:rsidRDefault="005E3698" w:rsidP="005E3698">
            <w:pPr>
              <w:pStyle w:val="1"/>
              <w:ind w:firstLine="0"/>
              <w:rPr>
                <w:b/>
                <w:caps/>
              </w:rPr>
            </w:pPr>
            <w:r w:rsidRPr="00184F76">
              <w:rPr>
                <w:b/>
                <w:caps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5E3698" w:rsidRPr="00184F76" w:rsidRDefault="005E3698" w:rsidP="005E3698">
            <w:pPr>
              <w:pStyle w:val="1"/>
              <w:rPr>
                <w:b/>
              </w:rPr>
            </w:pPr>
          </w:p>
        </w:tc>
      </w:tr>
      <w:tr w:rsidR="005E3698" w:rsidRPr="00184F76" w:rsidTr="005E3698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5E3698" w:rsidRPr="00184F76" w:rsidRDefault="005E3698" w:rsidP="005E3698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184F76">
              <w:rPr>
                <w:b/>
                <w:caps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5E3698" w:rsidRPr="00184F76" w:rsidRDefault="00860591" w:rsidP="00495352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495352">
              <w:rPr>
                <w:b/>
              </w:rPr>
              <w:t>0</w:t>
            </w:r>
          </w:p>
        </w:tc>
      </w:tr>
      <w:tr w:rsidR="005E3698" w:rsidRPr="00184F76" w:rsidTr="005E3698">
        <w:trPr>
          <w:gridAfter w:val="1"/>
          <w:wAfter w:w="19" w:type="dxa"/>
          <w:trHeight w:val="375"/>
        </w:trPr>
        <w:tc>
          <w:tcPr>
            <w:tcW w:w="675" w:type="dxa"/>
          </w:tcPr>
          <w:p w:rsidR="005E3698" w:rsidRPr="00184F76" w:rsidRDefault="005E3698" w:rsidP="005E3698">
            <w:pPr>
              <w:pStyle w:val="1"/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3.1</w:t>
            </w:r>
          </w:p>
        </w:tc>
        <w:tc>
          <w:tcPr>
            <w:tcW w:w="7404" w:type="dxa"/>
          </w:tcPr>
          <w:p w:rsidR="005E3698" w:rsidRPr="00184F76" w:rsidRDefault="005E3698" w:rsidP="005E3698">
            <w:pPr>
              <w:pStyle w:val="1"/>
              <w:ind w:firstLine="0"/>
              <w:rPr>
                <w:b/>
                <w:caps/>
              </w:rPr>
            </w:pPr>
            <w:r w:rsidRPr="00184F76">
              <w:rPr>
                <w:b/>
                <w:caps/>
              </w:rPr>
              <w:t>ФОРМЫ И МЕТОДЫ КОНТРОЛЯ………………………………….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5E3698" w:rsidRPr="00184F76" w:rsidRDefault="00860591" w:rsidP="00495352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495352">
              <w:rPr>
                <w:b/>
              </w:rPr>
              <w:t>0</w:t>
            </w:r>
          </w:p>
        </w:tc>
      </w:tr>
      <w:tr w:rsidR="005E3698" w:rsidRPr="00184F76" w:rsidTr="005E3698">
        <w:trPr>
          <w:gridAfter w:val="1"/>
          <w:wAfter w:w="19" w:type="dxa"/>
          <w:trHeight w:val="375"/>
        </w:trPr>
        <w:tc>
          <w:tcPr>
            <w:tcW w:w="675" w:type="dxa"/>
          </w:tcPr>
          <w:p w:rsidR="005E3698" w:rsidRPr="00184F76" w:rsidRDefault="005E3698" w:rsidP="005E3698">
            <w:pPr>
              <w:pStyle w:val="1"/>
              <w:ind w:firstLine="0"/>
              <w:jc w:val="right"/>
              <w:rPr>
                <w:b/>
                <w:caps/>
              </w:rPr>
            </w:pPr>
            <w:r w:rsidRPr="00184F76">
              <w:rPr>
                <w:b/>
                <w:caps/>
              </w:rPr>
              <w:t>3.2</w:t>
            </w:r>
          </w:p>
        </w:tc>
        <w:tc>
          <w:tcPr>
            <w:tcW w:w="7404" w:type="dxa"/>
          </w:tcPr>
          <w:p w:rsidR="005E3698" w:rsidRPr="00184F76" w:rsidRDefault="005E3698" w:rsidP="005E3698">
            <w:pPr>
              <w:pStyle w:val="1"/>
              <w:ind w:firstLine="0"/>
            </w:pPr>
            <w:r w:rsidRPr="00184F76">
              <w:rPr>
                <w:b/>
                <w:caps/>
              </w:rPr>
              <w:t>КРИТЕРИИ И НОРМЫ ОЦЕНИВАНИЯ…………………………..</w:t>
            </w:r>
          </w:p>
        </w:tc>
        <w:tc>
          <w:tcPr>
            <w:tcW w:w="1056" w:type="dxa"/>
            <w:shd w:val="clear" w:color="auto" w:fill="auto"/>
          </w:tcPr>
          <w:p w:rsidR="005E3698" w:rsidRPr="00184F76" w:rsidRDefault="00860591" w:rsidP="005E3698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495352">
              <w:rPr>
                <w:b/>
              </w:rPr>
              <w:t>2</w:t>
            </w:r>
          </w:p>
          <w:p w:rsidR="005E3698" w:rsidRPr="00184F76" w:rsidRDefault="005E3698" w:rsidP="005E3698"/>
        </w:tc>
      </w:tr>
      <w:tr w:rsidR="005E3698" w:rsidRPr="00184F76" w:rsidTr="005E3698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5E3698" w:rsidRPr="00184F76" w:rsidRDefault="005E3698" w:rsidP="005E3698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184F76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5E3698" w:rsidRPr="00184F76" w:rsidRDefault="005E3698" w:rsidP="005E3698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5E3698" w:rsidRPr="00184F76" w:rsidRDefault="005E3698" w:rsidP="005E3698">
            <w:pPr>
              <w:rPr>
                <w:b/>
              </w:rPr>
            </w:pPr>
          </w:p>
          <w:p w:rsidR="005E3698" w:rsidRPr="00184F76" w:rsidRDefault="00860591" w:rsidP="00495352">
            <w:pPr>
              <w:rPr>
                <w:b/>
              </w:rPr>
            </w:pPr>
            <w:r>
              <w:rPr>
                <w:b/>
              </w:rPr>
              <w:t>1</w:t>
            </w:r>
            <w:r w:rsidR="00495352">
              <w:rPr>
                <w:b/>
              </w:rPr>
              <w:t>3</w:t>
            </w:r>
          </w:p>
        </w:tc>
      </w:tr>
      <w:tr w:rsidR="005E3698" w:rsidRPr="00184F76" w:rsidTr="005E3698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5E3698" w:rsidRPr="00184F76" w:rsidRDefault="005E3698" w:rsidP="005E3698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rPr>
                <w:b/>
                <w:caps/>
              </w:rPr>
            </w:pPr>
            <w:r w:rsidRPr="00184F76">
              <w:rPr>
                <w:b/>
                <w:caps/>
              </w:rPr>
              <w:t>рекомендуемая литература………………………………….....</w:t>
            </w:r>
          </w:p>
        </w:tc>
        <w:tc>
          <w:tcPr>
            <w:tcW w:w="1056" w:type="dxa"/>
            <w:shd w:val="clear" w:color="auto" w:fill="auto"/>
          </w:tcPr>
          <w:p w:rsidR="005E3698" w:rsidRPr="00184F76" w:rsidRDefault="00860591" w:rsidP="005E3698">
            <w:pPr>
              <w:rPr>
                <w:b/>
              </w:rPr>
            </w:pPr>
            <w:r>
              <w:rPr>
                <w:b/>
              </w:rPr>
              <w:t>1</w:t>
            </w:r>
            <w:r w:rsidR="00495352">
              <w:rPr>
                <w:b/>
              </w:rPr>
              <w:t>3</w:t>
            </w:r>
          </w:p>
        </w:tc>
      </w:tr>
      <w:tr w:rsidR="005E3698" w:rsidRPr="00184F76" w:rsidTr="005E3698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5E3698" w:rsidRPr="00184F76" w:rsidRDefault="005E3698" w:rsidP="005E3698">
            <w:pPr>
              <w:pStyle w:val="1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5E3698" w:rsidRPr="00184F76" w:rsidRDefault="005E3698" w:rsidP="005E3698">
            <w:pPr>
              <w:rPr>
                <w:b/>
              </w:rPr>
            </w:pPr>
          </w:p>
        </w:tc>
      </w:tr>
    </w:tbl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030059" w:rsidRPr="00CE770F" w:rsidRDefault="00030059" w:rsidP="00A3360A">
      <w:pPr>
        <w:pStyle w:val="1"/>
        <w:ind w:firstLine="0"/>
        <w:jc w:val="center"/>
        <w:rPr>
          <w:b/>
          <w:caps/>
        </w:rPr>
      </w:pPr>
    </w:p>
    <w:p w:rsidR="00CE770F" w:rsidRDefault="00CE770F" w:rsidP="00A3360A">
      <w:pPr>
        <w:pStyle w:val="1"/>
        <w:ind w:firstLine="0"/>
        <w:jc w:val="center"/>
        <w:rPr>
          <w:b/>
          <w:caps/>
        </w:rPr>
      </w:pPr>
    </w:p>
    <w:p w:rsidR="00495352" w:rsidRPr="00495352" w:rsidRDefault="00495352" w:rsidP="00495352"/>
    <w:p w:rsidR="005E3698" w:rsidRPr="005E3698" w:rsidRDefault="005E3698" w:rsidP="005E3698"/>
    <w:p w:rsidR="00B94DE7" w:rsidRPr="00CE770F" w:rsidRDefault="00B94DE7" w:rsidP="00A3360A">
      <w:pPr>
        <w:pStyle w:val="1"/>
        <w:ind w:firstLine="0"/>
        <w:jc w:val="center"/>
        <w:rPr>
          <w:b/>
          <w:caps/>
        </w:rPr>
      </w:pPr>
      <w:r w:rsidRPr="00CE770F">
        <w:rPr>
          <w:b/>
          <w:caps/>
        </w:rPr>
        <w:lastRenderedPageBreak/>
        <w:t>1.Пояснительная записка</w:t>
      </w:r>
    </w:p>
    <w:p w:rsidR="00B94DE7" w:rsidRPr="001B1D1D" w:rsidRDefault="00B94DE7" w:rsidP="001B1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</w:p>
    <w:p w:rsidR="001F420F" w:rsidRPr="00CE770F" w:rsidRDefault="00B94DE7" w:rsidP="005E3698">
      <w:pPr>
        <w:pStyle w:val="aff4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E770F">
        <w:rPr>
          <w:b/>
        </w:rPr>
        <w:t xml:space="preserve">Общая характеристика учебной дисциплины </w:t>
      </w:r>
      <w:r w:rsidRPr="00CE770F">
        <w:rPr>
          <w:b/>
          <w:bCs/>
        </w:rPr>
        <w:t>«</w:t>
      </w:r>
      <w:r w:rsidR="002245A1" w:rsidRPr="00CE770F">
        <w:rPr>
          <w:b/>
          <w:bCs/>
        </w:rPr>
        <w:t xml:space="preserve">Гражданское население в противодействии </w:t>
      </w:r>
      <w:r w:rsidR="00851499">
        <w:rPr>
          <w:b/>
          <w:bCs/>
        </w:rPr>
        <w:t xml:space="preserve">распространению </w:t>
      </w:r>
      <w:r w:rsidR="002245A1" w:rsidRPr="00CE770F">
        <w:rPr>
          <w:b/>
          <w:bCs/>
        </w:rPr>
        <w:t>идеологии терроризма</w:t>
      </w:r>
      <w:r w:rsidRPr="00CE770F">
        <w:rPr>
          <w:b/>
          <w:bCs/>
        </w:rPr>
        <w:t>»</w:t>
      </w:r>
    </w:p>
    <w:p w:rsidR="00851499" w:rsidRDefault="00851499" w:rsidP="002245A1">
      <w:pPr>
        <w:autoSpaceDE w:val="0"/>
        <w:autoSpaceDN w:val="0"/>
        <w:adjustRightInd w:val="0"/>
        <w:jc w:val="both"/>
      </w:pPr>
    </w:p>
    <w:p w:rsidR="002245A1" w:rsidRPr="00CE770F" w:rsidRDefault="00B94DE7" w:rsidP="002245A1">
      <w:pPr>
        <w:autoSpaceDE w:val="0"/>
        <w:autoSpaceDN w:val="0"/>
        <w:adjustRightInd w:val="0"/>
        <w:jc w:val="both"/>
      </w:pPr>
      <w:r w:rsidRPr="00CE770F">
        <w:t xml:space="preserve">        </w:t>
      </w:r>
      <w:r w:rsidR="00851499">
        <w:t>У</w:t>
      </w:r>
      <w:r w:rsidR="00D3509E" w:rsidRPr="00CE770F">
        <w:t>чебная дисциплина «</w:t>
      </w:r>
      <w:r w:rsidR="002245A1" w:rsidRPr="00CE770F">
        <w:t xml:space="preserve">Гражданское население в противодействии </w:t>
      </w:r>
      <w:r w:rsidR="00851499">
        <w:t xml:space="preserve">распространению </w:t>
      </w:r>
      <w:r w:rsidR="002245A1" w:rsidRPr="00CE770F">
        <w:t>идеологии терроризма</w:t>
      </w:r>
      <w:r w:rsidRPr="00CE770F">
        <w:t xml:space="preserve">» </w:t>
      </w:r>
      <w:r w:rsidR="00BD6A5F" w:rsidRPr="00CE770F">
        <w:t>дает</w:t>
      </w:r>
      <w:r w:rsidR="002245A1" w:rsidRPr="00CE770F">
        <w:t xml:space="preserve"> формирование ценностно-смысловых компетенций, позволяющих</w:t>
      </w:r>
      <w:r w:rsidR="00BD6A5F" w:rsidRPr="00CE770F">
        <w:t xml:space="preserve"> </w:t>
      </w:r>
      <w:r w:rsidR="002245A1" w:rsidRPr="00CE770F">
        <w:t>использовать знания для понимания ценности межкультурного и</w:t>
      </w:r>
      <w:r w:rsidR="00BD6A5F" w:rsidRPr="00CE770F">
        <w:t xml:space="preserve"> </w:t>
      </w:r>
      <w:r w:rsidR="002245A1" w:rsidRPr="00CE770F">
        <w:t>межконфессионального диалога как консолидирующей основы людей</w:t>
      </w:r>
      <w:r w:rsidR="00BD6A5F" w:rsidRPr="00CE770F">
        <w:t xml:space="preserve"> </w:t>
      </w:r>
      <w:r w:rsidR="002245A1" w:rsidRPr="00CE770F">
        <w:t>различных национальностей; в получении обучающимися теоретических</w:t>
      </w:r>
      <w:r w:rsidR="00BD6A5F" w:rsidRPr="00CE770F">
        <w:t xml:space="preserve"> </w:t>
      </w:r>
      <w:r w:rsidR="002245A1" w:rsidRPr="00CE770F">
        <w:t>знаний о природе возникновения и развития различных видов вызовов и угроз</w:t>
      </w:r>
      <w:r w:rsidR="00BD6A5F" w:rsidRPr="00CE770F">
        <w:t xml:space="preserve"> </w:t>
      </w:r>
      <w:r w:rsidR="002245A1" w:rsidRPr="00CE770F">
        <w:t xml:space="preserve">безопасности общества, и </w:t>
      </w:r>
      <w:r w:rsidR="00290191" w:rsidRPr="00CE770F">
        <w:t>особенно,</w:t>
      </w:r>
      <w:r w:rsidR="002245A1" w:rsidRPr="00CE770F">
        <w:t xml:space="preserve"> таких как экстремизм и терроризм.</w:t>
      </w:r>
    </w:p>
    <w:p w:rsidR="00BD6A5F" w:rsidRPr="00CE770F" w:rsidRDefault="00B94DE7" w:rsidP="00BD6A5F">
      <w:pPr>
        <w:autoSpaceDE w:val="0"/>
        <w:autoSpaceDN w:val="0"/>
        <w:adjustRightInd w:val="0"/>
        <w:ind w:firstLine="708"/>
        <w:jc w:val="both"/>
      </w:pPr>
      <w:r w:rsidRPr="00CE770F">
        <w:t xml:space="preserve">Данная дисциплина является ступенью в освоении норм и правил безопасности </w:t>
      </w:r>
      <w:r w:rsidR="00BD6A5F" w:rsidRPr="00CE770F">
        <w:t>в частности профилактике терроризма и экстремизма.</w:t>
      </w:r>
    </w:p>
    <w:p w:rsidR="00BD6A5F" w:rsidRPr="00CE770F" w:rsidRDefault="00B94DE7" w:rsidP="002B573E">
      <w:pPr>
        <w:autoSpaceDE w:val="0"/>
        <w:autoSpaceDN w:val="0"/>
        <w:adjustRightInd w:val="0"/>
        <w:jc w:val="both"/>
      </w:pPr>
      <w:r w:rsidRPr="00CE770F">
        <w:t xml:space="preserve">       Основными содержательными темами программы </w:t>
      </w:r>
      <w:r w:rsidR="00BD6A5F" w:rsidRPr="00CE770F">
        <w:t>являются: введение в дисциплину</w:t>
      </w:r>
      <w:r w:rsidRPr="00CE770F">
        <w:t xml:space="preserve"> </w:t>
      </w:r>
      <w:r w:rsidR="00BD6A5F" w:rsidRPr="00CE770F">
        <w:t xml:space="preserve">«Гражданское население в противодействии распространению идеологии терроризма», определение понятий современный терроризм,  сущность, разновидности, теоретические основы терроризма и экстремизма, </w:t>
      </w:r>
      <w:r w:rsidR="00851499">
        <w:t xml:space="preserve"> </w:t>
      </w:r>
      <w:r w:rsidR="002B573E" w:rsidRPr="00CE770F">
        <w:t>э</w:t>
      </w:r>
      <w:r w:rsidR="00BD6A5F" w:rsidRPr="00CE770F">
        <w:t xml:space="preserve">кстремизм и терроризм в современном </w:t>
      </w:r>
      <w:r w:rsidR="002B573E" w:rsidRPr="00CE770F">
        <w:t>мире, противодействие экстремизму и терроризму.</w:t>
      </w:r>
    </w:p>
    <w:p w:rsidR="00B94DE7" w:rsidRDefault="00B94DE7" w:rsidP="008B3BDA">
      <w:pPr>
        <w:autoSpaceDE w:val="0"/>
        <w:autoSpaceDN w:val="0"/>
        <w:adjustRightInd w:val="0"/>
        <w:jc w:val="both"/>
      </w:pPr>
      <w:r w:rsidRPr="00CE770F">
        <w:t xml:space="preserve">       </w:t>
      </w:r>
      <w:r w:rsidR="002B573E" w:rsidRPr="00CE770F">
        <w:t xml:space="preserve"> В итоге у студентов </w:t>
      </w:r>
      <w:r w:rsidRPr="00CE770F">
        <w:t xml:space="preserve"> формируется адекватное представление </w:t>
      </w:r>
      <w:proofErr w:type="gramStart"/>
      <w:r w:rsidRPr="00CE770F">
        <w:t>о</w:t>
      </w:r>
      <w:proofErr w:type="gramEnd"/>
      <w:r w:rsidRPr="00CE770F">
        <w:t xml:space="preserve"> </w:t>
      </w:r>
      <w:r w:rsidR="002B573E" w:rsidRPr="00CE770F">
        <w:t>экстремизме и терроризме,  как угрозы национальной безопасности России</w:t>
      </w:r>
      <w:r w:rsidR="00EA3A39" w:rsidRPr="00CE770F">
        <w:t>, общества и личности.</w:t>
      </w:r>
    </w:p>
    <w:p w:rsidR="001B1D1D" w:rsidRPr="00CE770F" w:rsidRDefault="001B1D1D" w:rsidP="001B1D1D">
      <w:pPr>
        <w:tabs>
          <w:tab w:val="left" w:pos="720"/>
        </w:tabs>
        <w:ind w:firstLine="567"/>
        <w:jc w:val="both"/>
      </w:pPr>
      <w:r w:rsidRPr="00CE770F">
        <w:t xml:space="preserve">Содержание программы </w:t>
      </w:r>
      <w:r w:rsidRPr="00CE770F">
        <w:rPr>
          <w:bCs/>
        </w:rPr>
        <w:t>«Гражданское население в противодействии идеологии терроризма»</w:t>
      </w:r>
      <w:r w:rsidRPr="00CE770F">
        <w:t xml:space="preserve"> направлено на достижение следующих целей:  </w:t>
      </w:r>
    </w:p>
    <w:p w:rsidR="001B1D1D" w:rsidRPr="00CE770F" w:rsidRDefault="001B1D1D" w:rsidP="00851499">
      <w:pPr>
        <w:numPr>
          <w:ilvl w:val="0"/>
          <w:numId w:val="18"/>
        </w:numPr>
        <w:ind w:left="0" w:firstLine="360"/>
        <w:jc w:val="both"/>
      </w:pPr>
      <w:r w:rsidRPr="00CE770F">
        <w:t xml:space="preserve">повышение уровня защищенности жизненно важных интересов личности, общества и государства от  терроризма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1B1D1D" w:rsidRPr="00CE770F" w:rsidRDefault="001B1D1D" w:rsidP="00851499">
      <w:pPr>
        <w:numPr>
          <w:ilvl w:val="0"/>
          <w:numId w:val="18"/>
        </w:numPr>
        <w:ind w:left="0" w:firstLine="360"/>
        <w:jc w:val="both"/>
      </w:pPr>
      <w:r w:rsidRPr="00CE770F">
        <w:t xml:space="preserve">снижение отрицательного влияния терроризма на безопасность личности, общества и государства; </w:t>
      </w:r>
    </w:p>
    <w:p w:rsidR="001B1D1D" w:rsidRPr="00CE770F" w:rsidRDefault="001B1D1D" w:rsidP="00851499">
      <w:pPr>
        <w:numPr>
          <w:ilvl w:val="0"/>
          <w:numId w:val="18"/>
        </w:numPr>
        <w:ind w:left="0" w:firstLine="360"/>
        <w:jc w:val="both"/>
      </w:pPr>
      <w:r w:rsidRPr="00CE770F">
        <w:t>формирование антитеррористического поведения, отрицательного отношения к терроризму;</w:t>
      </w:r>
    </w:p>
    <w:p w:rsidR="001B1D1D" w:rsidRPr="00CE770F" w:rsidRDefault="001B1D1D" w:rsidP="00851499">
      <w:pPr>
        <w:numPr>
          <w:ilvl w:val="0"/>
          <w:numId w:val="18"/>
        </w:numPr>
        <w:ind w:left="0" w:firstLine="360"/>
        <w:jc w:val="both"/>
      </w:pPr>
      <w:r w:rsidRPr="00CE770F">
        <w:t>формированию приоритетных задач в борьбе с терроризмом;</w:t>
      </w:r>
    </w:p>
    <w:p w:rsidR="001B1D1D" w:rsidRPr="00CE770F" w:rsidRDefault="001B1D1D" w:rsidP="00851499">
      <w:pPr>
        <w:numPr>
          <w:ilvl w:val="0"/>
          <w:numId w:val="18"/>
        </w:numPr>
        <w:ind w:left="0" w:firstLine="360"/>
        <w:jc w:val="both"/>
      </w:pPr>
      <w:r w:rsidRPr="00CE770F">
        <w:t>обеспечение профилактики терроризмом.</w:t>
      </w:r>
    </w:p>
    <w:p w:rsidR="00B94DE7" w:rsidRPr="00CE770F" w:rsidRDefault="00B94DE7" w:rsidP="008B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4DE7" w:rsidRPr="00CE770F" w:rsidRDefault="00B94DE7" w:rsidP="00082FDC">
      <w:pPr>
        <w:pStyle w:val="aff4"/>
        <w:numPr>
          <w:ilvl w:val="1"/>
          <w:numId w:val="4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CE770F">
        <w:rPr>
          <w:b/>
        </w:rPr>
        <w:t>Место учебной дисциплины в учебном плане:</w:t>
      </w:r>
    </w:p>
    <w:p w:rsidR="000476D6" w:rsidRDefault="000476D6" w:rsidP="000476D6">
      <w:pPr>
        <w:tabs>
          <w:tab w:val="left" w:pos="720"/>
        </w:tabs>
        <w:ind w:firstLine="720"/>
        <w:jc w:val="both"/>
      </w:pPr>
      <w:r w:rsidRPr="00CE770F">
        <w:t>Учебная дисциплина «</w:t>
      </w:r>
      <w:r w:rsidR="00EA3A39" w:rsidRPr="00CE770F">
        <w:t xml:space="preserve">Гражданское население в противодействии распространению идеологии терроризма» </w:t>
      </w:r>
      <w:r w:rsidR="005E3698">
        <w:t xml:space="preserve">входит в </w:t>
      </w:r>
      <w:r w:rsidRPr="00CE770F">
        <w:t xml:space="preserve"> </w:t>
      </w:r>
      <w:r w:rsidR="00851499">
        <w:t xml:space="preserve">общеобразовательный цикл из числа учебных дисциплин по выбору </w:t>
      </w:r>
      <w:proofErr w:type="gramStart"/>
      <w:r w:rsidR="00851499">
        <w:t>из</w:t>
      </w:r>
      <w:proofErr w:type="gramEnd"/>
      <w:r w:rsidR="00851499">
        <w:t xml:space="preserve"> обязательных предметных </w:t>
      </w:r>
      <w:proofErr w:type="spellStart"/>
      <w:r w:rsidR="00851499">
        <w:t>обсластей</w:t>
      </w:r>
      <w:proofErr w:type="spellEnd"/>
      <w:r w:rsidR="00851499">
        <w:t>.</w:t>
      </w:r>
    </w:p>
    <w:p w:rsidR="001B1D1D" w:rsidRPr="00CE770F" w:rsidRDefault="001B1D1D" w:rsidP="00851499">
      <w:pPr>
        <w:tabs>
          <w:tab w:val="left" w:pos="720"/>
        </w:tabs>
        <w:jc w:val="both"/>
      </w:pPr>
    </w:p>
    <w:p w:rsidR="00B94DE7" w:rsidRPr="00CE770F" w:rsidRDefault="004D2869" w:rsidP="00082FDC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jc w:val="center"/>
        <w:rPr>
          <w:b/>
        </w:rPr>
      </w:pPr>
      <w:r w:rsidRPr="00CE770F">
        <w:rPr>
          <w:b/>
        </w:rPr>
        <w:t>Планируемые р</w:t>
      </w:r>
      <w:r w:rsidR="00B94DE7" w:rsidRPr="00CE770F">
        <w:rPr>
          <w:b/>
        </w:rPr>
        <w:t>езультаты освоения учебной дисциплины:</w:t>
      </w:r>
    </w:p>
    <w:p w:rsidR="001139DE" w:rsidRPr="00CE770F" w:rsidRDefault="001139DE" w:rsidP="001139D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417"/>
      </w:tblGrid>
      <w:tr w:rsidR="001139DE" w:rsidRPr="00851499" w:rsidTr="005E3698">
        <w:trPr>
          <w:trHeight w:val="591"/>
        </w:trPr>
        <w:tc>
          <w:tcPr>
            <w:tcW w:w="3119" w:type="dxa"/>
          </w:tcPr>
          <w:p w:rsidR="001139DE" w:rsidRPr="00851499" w:rsidRDefault="001139DE" w:rsidP="005E3698">
            <w:pPr>
              <w:jc w:val="center"/>
              <w:rPr>
                <w:b/>
                <w:bCs/>
                <w:sz w:val="20"/>
                <w:szCs w:val="20"/>
              </w:rPr>
            </w:pPr>
            <w:r w:rsidRPr="00851499">
              <w:rPr>
                <w:b/>
                <w:sz w:val="20"/>
                <w:szCs w:val="20"/>
              </w:rPr>
              <w:t xml:space="preserve">  </w:t>
            </w:r>
            <w:r w:rsidRPr="00851499">
              <w:rPr>
                <w:b/>
                <w:bCs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6417" w:type="dxa"/>
          </w:tcPr>
          <w:p w:rsidR="001139DE" w:rsidRPr="00851499" w:rsidRDefault="001139DE" w:rsidP="005E3698">
            <w:pPr>
              <w:jc w:val="center"/>
              <w:rPr>
                <w:b/>
                <w:bCs/>
                <w:sz w:val="20"/>
                <w:szCs w:val="20"/>
              </w:rPr>
            </w:pPr>
            <w:r w:rsidRPr="00851499">
              <w:rPr>
                <w:b/>
                <w:bCs/>
                <w:sz w:val="20"/>
                <w:szCs w:val="20"/>
              </w:rPr>
              <w:t>Требования к результатам освоения учебной дисциплины</w:t>
            </w:r>
          </w:p>
        </w:tc>
      </w:tr>
      <w:tr w:rsidR="001139DE" w:rsidRPr="00851499" w:rsidTr="005E3698">
        <w:trPr>
          <w:trHeight w:val="772"/>
        </w:trPr>
        <w:tc>
          <w:tcPr>
            <w:tcW w:w="3119" w:type="dxa"/>
          </w:tcPr>
          <w:p w:rsidR="001139DE" w:rsidRPr="00851499" w:rsidRDefault="001139DE" w:rsidP="005E3698">
            <w:pPr>
              <w:rPr>
                <w:b/>
                <w:sz w:val="20"/>
                <w:szCs w:val="20"/>
              </w:rPr>
            </w:pPr>
            <w:r w:rsidRPr="00851499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417" w:type="dxa"/>
          </w:tcPr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и внутренних угроз;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готовность к служению Отечеству, его защите;</w:t>
            </w:r>
          </w:p>
          <w:p w:rsidR="001139DE" w:rsidRPr="00851499" w:rsidRDefault="001139DE" w:rsidP="001139DE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освоение приемов действий в опасных ситуациях социального характера;</w:t>
            </w:r>
          </w:p>
        </w:tc>
      </w:tr>
      <w:tr w:rsidR="001139DE" w:rsidRPr="00851499" w:rsidTr="005E3698">
        <w:trPr>
          <w:trHeight w:val="273"/>
        </w:trPr>
        <w:tc>
          <w:tcPr>
            <w:tcW w:w="3119" w:type="dxa"/>
          </w:tcPr>
          <w:p w:rsidR="001139DE" w:rsidRPr="00851499" w:rsidRDefault="001139DE" w:rsidP="005E3698">
            <w:pPr>
              <w:rPr>
                <w:sz w:val="20"/>
                <w:szCs w:val="20"/>
              </w:rPr>
            </w:pPr>
            <w:proofErr w:type="spellStart"/>
            <w:r w:rsidRPr="00851499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6417" w:type="dxa"/>
          </w:tcPr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овладение умениями формулировать личные понятия о безопасности; анализировать причины возникновения опасных ситуаций;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обобщать и сравнивать последствия опасных ситуаций;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lastRenderedPageBreak/>
              <w:t>выявлять причинно-следственные связи опасных ситуаций и их влияние на безопасность  человека;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овладение навыками самостоятельно определять цели и задачи по безопасному поведению в повседневной жизни и в различных опасных ситуациях, выбирать средства реализации поставленных целей, оценивать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результаты своей деятельности в обеспечении личной безопасности;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ситуациях;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формирование умений взаимодействовать с окружающими, выполнять различные социальные роли;</w:t>
            </w:r>
          </w:p>
          <w:p w:rsidR="001139DE" w:rsidRPr="00851499" w:rsidRDefault="001139DE" w:rsidP="001139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- выявлять факторы формирования экстремистских взглядов и радикальных настроений в молодежной среде;</w:t>
            </w:r>
          </w:p>
          <w:p w:rsidR="001139DE" w:rsidRPr="00851499" w:rsidRDefault="001139DE" w:rsidP="001139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- анализировать угрозы и опасности, которые подрывают национальные интересы современной России;</w:t>
            </w:r>
          </w:p>
        </w:tc>
      </w:tr>
      <w:tr w:rsidR="001139DE" w:rsidRPr="00851499" w:rsidTr="005E3698">
        <w:trPr>
          <w:trHeight w:val="556"/>
        </w:trPr>
        <w:tc>
          <w:tcPr>
            <w:tcW w:w="3119" w:type="dxa"/>
          </w:tcPr>
          <w:p w:rsidR="001139DE" w:rsidRPr="00851499" w:rsidRDefault="001139DE" w:rsidP="005E3698">
            <w:pPr>
              <w:pStyle w:val="af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4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Предметные</w:t>
            </w:r>
          </w:p>
        </w:tc>
        <w:tc>
          <w:tcPr>
            <w:tcW w:w="6417" w:type="dxa"/>
          </w:tcPr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 xml:space="preserve">− </w:t>
            </w:r>
            <w:proofErr w:type="spellStart"/>
            <w:r w:rsidRPr="00851499">
              <w:rPr>
                <w:sz w:val="20"/>
                <w:szCs w:val="20"/>
              </w:rPr>
              <w:t>сформированность</w:t>
            </w:r>
            <w:proofErr w:type="spellEnd"/>
            <w:r w:rsidRPr="00851499">
              <w:rPr>
                <w:sz w:val="20"/>
                <w:szCs w:val="20"/>
              </w:rPr>
              <w:t xml:space="preserve"> представлений о культуре безопасности;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 xml:space="preserve">− </w:t>
            </w:r>
            <w:proofErr w:type="spellStart"/>
            <w:r w:rsidRPr="00851499">
              <w:rPr>
                <w:sz w:val="20"/>
                <w:szCs w:val="20"/>
              </w:rPr>
              <w:t>сформированность</w:t>
            </w:r>
            <w:proofErr w:type="spellEnd"/>
            <w:r w:rsidRPr="00851499">
              <w:rPr>
                <w:sz w:val="20"/>
                <w:szCs w:val="20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формирование умения предвидеть возникновение опасных ситуаций по характерным для них признакам, а также использовать различные информационные источники;</w:t>
            </w:r>
          </w:p>
          <w:p w:rsidR="001139DE" w:rsidRPr="00851499" w:rsidRDefault="001139DE" w:rsidP="005E3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ситуациях.</w:t>
            </w:r>
          </w:p>
        </w:tc>
      </w:tr>
    </w:tbl>
    <w:p w:rsidR="00A00C62" w:rsidRPr="00CE770F" w:rsidRDefault="00A00C62" w:rsidP="00A00C6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0476D6" w:rsidRPr="00CE770F" w:rsidRDefault="000476D6" w:rsidP="00851499">
      <w:pPr>
        <w:jc w:val="both"/>
      </w:pPr>
      <w:r w:rsidRPr="00CE770F">
        <w:t>В результате освоения дисциплины обучающийся должен:</w:t>
      </w:r>
    </w:p>
    <w:p w:rsidR="00A00C62" w:rsidRPr="00CE770F" w:rsidRDefault="00A00C62" w:rsidP="00851499">
      <w:pPr>
        <w:jc w:val="both"/>
      </w:pPr>
      <w:r w:rsidRPr="00CE770F">
        <w:t>Уметь:</w:t>
      </w:r>
    </w:p>
    <w:p w:rsidR="00EA3A39" w:rsidRPr="00CE770F" w:rsidRDefault="001F420F" w:rsidP="00851499">
      <w:pPr>
        <w:jc w:val="both"/>
      </w:pPr>
      <w:r w:rsidRPr="00CE770F">
        <w:t xml:space="preserve">- </w:t>
      </w:r>
      <w:r w:rsidR="00EA3A39" w:rsidRPr="00CE770F">
        <w:t>выявлять факторы формирования экстремистских взглядов и радикальных настроений в молодежной среде;</w:t>
      </w:r>
    </w:p>
    <w:p w:rsidR="00EA3A39" w:rsidRPr="00CE770F" w:rsidRDefault="00EA3A39" w:rsidP="00851499">
      <w:pPr>
        <w:jc w:val="both"/>
      </w:pPr>
      <w:r w:rsidRPr="00CE770F">
        <w:t>- анализировать угрозы и опасности, которые подрывают национальные интересы современной России;</w:t>
      </w:r>
    </w:p>
    <w:p w:rsidR="00EA3A39" w:rsidRPr="00CE770F" w:rsidRDefault="00EA3A39" w:rsidP="00851499">
      <w:pPr>
        <w:jc w:val="both"/>
      </w:pPr>
      <w:r w:rsidRPr="00CE770F">
        <w:t>Владеть:</w:t>
      </w:r>
    </w:p>
    <w:p w:rsidR="00EA3A39" w:rsidRPr="00CE770F" w:rsidRDefault="00EA3A39" w:rsidP="00851499">
      <w:pPr>
        <w:jc w:val="both"/>
      </w:pPr>
      <w:r w:rsidRPr="00CE770F">
        <w:t>- терминологией и основными понятиями курса и навыками работы с учебной литературой и электронными базами данных;</w:t>
      </w:r>
    </w:p>
    <w:p w:rsidR="00EA3A39" w:rsidRPr="00CE770F" w:rsidRDefault="00EA3A39" w:rsidP="00851499">
      <w:pPr>
        <w:jc w:val="both"/>
      </w:pPr>
      <w:r w:rsidRPr="00CE770F">
        <w:t>- навыками ведения диалога как способа отношения к культуре и обществу;</w:t>
      </w:r>
    </w:p>
    <w:p w:rsidR="00EA3A39" w:rsidRPr="00CE770F" w:rsidRDefault="00EA3A39" w:rsidP="00851499">
      <w:pPr>
        <w:jc w:val="both"/>
      </w:pPr>
      <w:r w:rsidRPr="00CE770F">
        <w:t>- навыками критического анализа информации, отражающей проявления</w:t>
      </w:r>
    </w:p>
    <w:p w:rsidR="00EA3A39" w:rsidRPr="00CE770F" w:rsidRDefault="00EA3A39" w:rsidP="00851499">
      <w:pPr>
        <w:jc w:val="both"/>
      </w:pPr>
      <w:r w:rsidRPr="00CE770F">
        <w:t>терроризма в России и в мире в целом.</w:t>
      </w:r>
    </w:p>
    <w:p w:rsidR="00EA3A39" w:rsidRPr="00CE770F" w:rsidRDefault="00EA3A39" w:rsidP="00851499">
      <w:pPr>
        <w:jc w:val="both"/>
      </w:pPr>
      <w:r w:rsidRPr="00CE770F">
        <w:t>Знать:</w:t>
      </w:r>
    </w:p>
    <w:p w:rsidR="00EA3A39" w:rsidRPr="00CE770F" w:rsidRDefault="00EA3A39" w:rsidP="00851499">
      <w:pPr>
        <w:jc w:val="both"/>
      </w:pPr>
      <w:r w:rsidRPr="00CE770F">
        <w:t>- содержания основных документов и нормативно-правовых актов</w:t>
      </w:r>
    </w:p>
    <w:p w:rsidR="00EA3A39" w:rsidRPr="00CE770F" w:rsidRDefault="00EA3A39" w:rsidP="00851499">
      <w:pPr>
        <w:jc w:val="both"/>
      </w:pPr>
      <w:r w:rsidRPr="00CE770F">
        <w:t>противодействия терроризму в Российской Федерации, а также приоритетных задач государства в борьбе с терроризмом.</w:t>
      </w:r>
      <w:r w:rsidR="00290191" w:rsidRPr="00CE770F">
        <w:t xml:space="preserve"> </w:t>
      </w:r>
    </w:p>
    <w:p w:rsidR="00367772" w:rsidRPr="00CE770F" w:rsidRDefault="001F420F" w:rsidP="00851499">
      <w:pPr>
        <w:jc w:val="both"/>
      </w:pPr>
      <w:r w:rsidRPr="00CE770F">
        <w:t xml:space="preserve">- </w:t>
      </w:r>
      <w:r w:rsidR="000476D6" w:rsidRPr="00CE770F">
        <w:t>знать область применения получа</w:t>
      </w:r>
      <w:r w:rsidR="00290191" w:rsidRPr="00CE770F">
        <w:t>емых профессиональных знаний в повседневной жизни</w:t>
      </w:r>
      <w:r w:rsidR="000476D6" w:rsidRPr="00CE770F">
        <w:t>.</w:t>
      </w:r>
    </w:p>
    <w:p w:rsidR="001B1D1D" w:rsidRDefault="00417A6E" w:rsidP="0085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E770F">
        <w:rPr>
          <w:b/>
        </w:rPr>
        <w:t xml:space="preserve">  </w:t>
      </w:r>
      <w:r w:rsidR="001B1D1D" w:rsidRPr="004C5747">
        <w:t xml:space="preserve">Результатом освоения программы учебной дисциплины является овладение обучающимися </w:t>
      </w:r>
      <w:r w:rsidR="00851499">
        <w:t>по профессии</w:t>
      </w:r>
      <w:r w:rsidR="001B1D1D" w:rsidRPr="004C5747">
        <w:t xml:space="preserve"> 08.</w:t>
      </w:r>
      <w:r w:rsidR="00851499">
        <w:t xml:space="preserve">01.25 </w:t>
      </w:r>
      <w:r w:rsidR="001B1D1D" w:rsidRPr="004C5747">
        <w:t xml:space="preserve"> </w:t>
      </w:r>
      <w:r w:rsidR="00851499">
        <w:t>Мастер отделочных, строительных и декоративных работ</w:t>
      </w:r>
      <w:r w:rsidR="001B1D1D" w:rsidRPr="004C5747">
        <w:t xml:space="preserve"> (</w:t>
      </w:r>
      <w:proofErr w:type="gramStart"/>
      <w:r w:rsidR="001B1D1D" w:rsidRPr="004C5747">
        <w:t>ОК</w:t>
      </w:r>
      <w:proofErr w:type="gramEnd"/>
      <w:r w:rsidR="001B1D1D" w:rsidRPr="004C5747">
        <w:t>):</w:t>
      </w:r>
    </w:p>
    <w:p w:rsidR="001B1D1D" w:rsidRPr="004C5747" w:rsidRDefault="001B1D1D" w:rsidP="0085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tbl>
      <w:tblPr>
        <w:tblpPr w:leftFromText="180" w:rightFromText="180" w:vertAnchor="text" w:horzAnchor="margin" w:tblpX="-459" w:tblpY="166"/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8765"/>
      </w:tblGrid>
      <w:tr w:rsidR="00851499" w:rsidRPr="00851499" w:rsidTr="000F7C0D">
        <w:trPr>
          <w:trHeight w:val="225"/>
        </w:trPr>
        <w:tc>
          <w:tcPr>
            <w:tcW w:w="1247" w:type="dxa"/>
          </w:tcPr>
          <w:p w:rsidR="00851499" w:rsidRPr="00851499" w:rsidRDefault="00851499" w:rsidP="00851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51499">
              <w:rPr>
                <w:b/>
                <w:bCs/>
                <w:sz w:val="20"/>
                <w:szCs w:val="20"/>
                <w:lang w:val="en-US" w:eastAsia="en-US"/>
              </w:rPr>
              <w:t>Код</w:t>
            </w:r>
            <w:proofErr w:type="spellEnd"/>
          </w:p>
        </w:tc>
        <w:tc>
          <w:tcPr>
            <w:tcW w:w="8765" w:type="dxa"/>
          </w:tcPr>
          <w:p w:rsidR="00851499" w:rsidRPr="00851499" w:rsidRDefault="00851499" w:rsidP="00851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851499">
              <w:rPr>
                <w:b/>
                <w:bCs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85149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499">
              <w:rPr>
                <w:b/>
                <w:bCs/>
                <w:sz w:val="20"/>
                <w:szCs w:val="20"/>
                <w:lang w:val="en-US" w:eastAsia="en-US"/>
              </w:rPr>
              <w:t>общих</w:t>
            </w:r>
            <w:proofErr w:type="spellEnd"/>
            <w:r w:rsidRPr="0085149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51499">
              <w:rPr>
                <w:b/>
                <w:bCs/>
                <w:sz w:val="20"/>
                <w:szCs w:val="20"/>
                <w:lang w:val="en-US" w:eastAsia="en-US"/>
              </w:rPr>
              <w:t>компетенций</w:t>
            </w:r>
            <w:proofErr w:type="spellEnd"/>
          </w:p>
        </w:tc>
      </w:tr>
      <w:tr w:rsidR="00851499" w:rsidRPr="00851499" w:rsidTr="000F7C0D">
        <w:trPr>
          <w:trHeight w:val="479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01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51499" w:rsidRPr="00851499" w:rsidTr="000F7C0D">
        <w:trPr>
          <w:trHeight w:val="479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2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51499" w:rsidRPr="00851499" w:rsidTr="000F7C0D">
        <w:trPr>
          <w:trHeight w:val="225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3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51499" w:rsidRPr="00851499" w:rsidTr="000F7C0D">
        <w:trPr>
          <w:trHeight w:val="479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4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51499" w:rsidRPr="00851499" w:rsidTr="000F7C0D">
        <w:trPr>
          <w:trHeight w:val="479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5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51499" w:rsidRPr="00851499" w:rsidTr="000F7C0D">
        <w:trPr>
          <w:trHeight w:val="479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6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851499" w:rsidRPr="00851499" w:rsidTr="000F7C0D">
        <w:trPr>
          <w:trHeight w:val="479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7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51499" w:rsidRPr="00851499" w:rsidTr="000F7C0D">
        <w:trPr>
          <w:trHeight w:val="733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8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51499" w:rsidRPr="00851499" w:rsidTr="000F7C0D">
        <w:trPr>
          <w:trHeight w:val="225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9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851499" w:rsidRPr="00851499" w:rsidTr="000F7C0D">
        <w:trPr>
          <w:trHeight w:val="479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10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51499" w:rsidRPr="00851499" w:rsidTr="000F7C0D">
        <w:trPr>
          <w:trHeight w:val="225"/>
        </w:trPr>
        <w:tc>
          <w:tcPr>
            <w:tcW w:w="1247" w:type="dxa"/>
          </w:tcPr>
          <w:p w:rsidR="00851499" w:rsidRPr="00851499" w:rsidRDefault="00851499" w:rsidP="00851499">
            <w:pPr>
              <w:rPr>
                <w:b/>
                <w:sz w:val="20"/>
                <w:szCs w:val="20"/>
                <w:lang w:val="en-US" w:eastAsia="en-US"/>
              </w:rPr>
            </w:pPr>
            <w:r w:rsidRPr="00851499">
              <w:rPr>
                <w:b/>
                <w:sz w:val="20"/>
                <w:szCs w:val="20"/>
                <w:lang w:val="en-US" w:eastAsia="en-US"/>
              </w:rPr>
              <w:t>ОК 11</w:t>
            </w:r>
          </w:p>
        </w:tc>
        <w:tc>
          <w:tcPr>
            <w:tcW w:w="8765" w:type="dxa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  <w:lang w:eastAsia="en-US"/>
              </w:rPr>
            </w:pPr>
            <w:r w:rsidRPr="00851499">
              <w:rPr>
                <w:sz w:val="20"/>
                <w:szCs w:val="20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B1D1D" w:rsidRDefault="001B1D1D" w:rsidP="001B1D1D">
      <w:pPr>
        <w:spacing w:line="276" w:lineRule="auto"/>
        <w:jc w:val="both"/>
      </w:pPr>
    </w:p>
    <w:p w:rsidR="00851499" w:rsidRPr="00851499" w:rsidRDefault="00851499" w:rsidP="00851499">
      <w:pPr>
        <w:ind w:firstLine="700"/>
        <w:jc w:val="both"/>
      </w:pPr>
      <w:r w:rsidRPr="00851499">
        <w:t>Таблица   Соотнесение ключевых компетенций цифровой экономики и общепрофессиональных компетенций, реализуемых по специальности 08.01.025 Мастер отделочных строительных и декоративных работ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919"/>
      </w:tblGrid>
      <w:tr w:rsidR="00851499" w:rsidRPr="00851499" w:rsidTr="00103F53">
        <w:trPr>
          <w:trHeight w:val="536"/>
        </w:trPr>
        <w:tc>
          <w:tcPr>
            <w:tcW w:w="5110" w:type="dxa"/>
            <w:shd w:val="clear" w:color="auto" w:fill="auto"/>
          </w:tcPr>
          <w:p w:rsidR="00851499" w:rsidRPr="00851499" w:rsidRDefault="00851499" w:rsidP="00851499">
            <w:pPr>
              <w:jc w:val="center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4919" w:type="dxa"/>
            <w:shd w:val="clear" w:color="auto" w:fill="auto"/>
          </w:tcPr>
          <w:p w:rsidR="00851499" w:rsidRPr="00851499" w:rsidRDefault="00851499" w:rsidP="00851499">
            <w:pPr>
              <w:jc w:val="center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851499" w:rsidRPr="00851499" w:rsidTr="00103F53">
        <w:trPr>
          <w:trHeight w:val="910"/>
        </w:trPr>
        <w:tc>
          <w:tcPr>
            <w:tcW w:w="5110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4919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851499" w:rsidRPr="00851499" w:rsidRDefault="00851499" w:rsidP="00851499">
            <w:pPr>
              <w:jc w:val="both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51499" w:rsidRPr="00851499" w:rsidTr="00103F53">
        <w:trPr>
          <w:trHeight w:val="258"/>
        </w:trPr>
        <w:tc>
          <w:tcPr>
            <w:tcW w:w="5110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4919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851499" w:rsidRPr="00851499" w:rsidRDefault="00851499" w:rsidP="00851499">
            <w:pPr>
              <w:jc w:val="both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51499" w:rsidRPr="00851499" w:rsidTr="00103F53">
        <w:trPr>
          <w:trHeight w:val="268"/>
        </w:trPr>
        <w:tc>
          <w:tcPr>
            <w:tcW w:w="5110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3.Креативное мышление</w:t>
            </w:r>
          </w:p>
        </w:tc>
        <w:tc>
          <w:tcPr>
            <w:tcW w:w="4919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контекстам;</w:t>
            </w:r>
          </w:p>
          <w:p w:rsidR="00851499" w:rsidRPr="00851499" w:rsidRDefault="00851499" w:rsidP="00851499">
            <w:pPr>
              <w:jc w:val="both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11. Планировать предпринимательскую деятельность в профессиональной сфере.</w:t>
            </w:r>
          </w:p>
        </w:tc>
      </w:tr>
      <w:tr w:rsidR="00851499" w:rsidRPr="00851499" w:rsidTr="00103F53">
        <w:trPr>
          <w:trHeight w:val="258"/>
        </w:trPr>
        <w:tc>
          <w:tcPr>
            <w:tcW w:w="5110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4919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51499" w:rsidRPr="00851499" w:rsidTr="00103F53">
        <w:trPr>
          <w:trHeight w:val="268"/>
        </w:trPr>
        <w:tc>
          <w:tcPr>
            <w:tcW w:w="5110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</w:rPr>
            </w:pPr>
            <w:r w:rsidRPr="00851499">
              <w:rPr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4919" w:type="dxa"/>
            <w:shd w:val="clear" w:color="auto" w:fill="auto"/>
          </w:tcPr>
          <w:p w:rsidR="00851499" w:rsidRPr="00851499" w:rsidRDefault="00851499" w:rsidP="00851499">
            <w:pPr>
              <w:jc w:val="both"/>
              <w:rPr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51499" w:rsidRPr="00851499" w:rsidTr="00103F53">
        <w:trPr>
          <w:trHeight w:val="268"/>
        </w:trPr>
        <w:tc>
          <w:tcPr>
            <w:tcW w:w="10029" w:type="dxa"/>
            <w:gridSpan w:val="2"/>
            <w:shd w:val="clear" w:color="auto" w:fill="auto"/>
          </w:tcPr>
          <w:p w:rsidR="00851499" w:rsidRPr="00851499" w:rsidRDefault="00851499" w:rsidP="00851499">
            <w:pPr>
              <w:jc w:val="center"/>
              <w:rPr>
                <w:bCs/>
                <w:sz w:val="20"/>
                <w:szCs w:val="20"/>
              </w:rPr>
            </w:pPr>
            <w:r w:rsidRPr="00851499">
              <w:rPr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851499" w:rsidRDefault="00851499" w:rsidP="001B1D1D">
      <w:pPr>
        <w:spacing w:line="276" w:lineRule="auto"/>
        <w:jc w:val="both"/>
      </w:pPr>
    </w:p>
    <w:p w:rsidR="00851499" w:rsidRDefault="00851499" w:rsidP="001B1D1D">
      <w:pPr>
        <w:spacing w:line="276" w:lineRule="auto"/>
        <w:jc w:val="both"/>
      </w:pPr>
    </w:p>
    <w:p w:rsidR="00851499" w:rsidRDefault="00851499" w:rsidP="001B1D1D">
      <w:pPr>
        <w:spacing w:line="276" w:lineRule="auto"/>
        <w:jc w:val="both"/>
      </w:pPr>
    </w:p>
    <w:p w:rsidR="00851499" w:rsidRDefault="00851499" w:rsidP="001B1D1D">
      <w:pPr>
        <w:spacing w:line="276" w:lineRule="auto"/>
        <w:jc w:val="both"/>
      </w:pPr>
    </w:p>
    <w:p w:rsidR="00851499" w:rsidRPr="00CE770F" w:rsidRDefault="00851499" w:rsidP="001B1D1D">
      <w:pPr>
        <w:spacing w:line="276" w:lineRule="auto"/>
        <w:jc w:val="both"/>
      </w:pPr>
    </w:p>
    <w:p w:rsidR="00B94DE7" w:rsidRPr="00CE770F" w:rsidRDefault="00B94DE7" w:rsidP="00F407E7">
      <w:pPr>
        <w:pStyle w:val="1"/>
        <w:numPr>
          <w:ilvl w:val="0"/>
          <w:numId w:val="6"/>
        </w:numPr>
        <w:jc w:val="center"/>
        <w:rPr>
          <w:b/>
        </w:rPr>
      </w:pPr>
      <w:r w:rsidRPr="00CE770F">
        <w:rPr>
          <w:b/>
        </w:rPr>
        <w:lastRenderedPageBreak/>
        <w:t>СОДЕРЖАНИЕ УЧЕБНОЙ ДИСЦИПЛИНЫ, ТЕМАТИЧЕСКИЙ ПЛАН С УЧЁТОМ ПРОФИЛЯ ПРОФЕССИОНАЛЬНОГО ОБРАЗОВАНИЯ.</w:t>
      </w:r>
    </w:p>
    <w:p w:rsidR="004D063C" w:rsidRPr="00CE770F" w:rsidRDefault="004D063C" w:rsidP="004D063C"/>
    <w:p w:rsidR="00B94DE7" w:rsidRPr="00CE770F" w:rsidRDefault="00B94DE7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</w:rPr>
      </w:pPr>
      <w:r w:rsidRPr="00CE770F">
        <w:rPr>
          <w:b/>
        </w:rPr>
        <w:t>2.1. Объем учебной дисциплины и виды учебной работы</w:t>
      </w:r>
    </w:p>
    <w:p w:rsidR="00B94DE7" w:rsidRPr="00CE770F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B94DE7" w:rsidRPr="00CE770F">
        <w:trPr>
          <w:trHeight w:val="460"/>
        </w:trPr>
        <w:tc>
          <w:tcPr>
            <w:tcW w:w="8100" w:type="dxa"/>
          </w:tcPr>
          <w:p w:rsidR="00B94DE7" w:rsidRPr="00CE770F" w:rsidRDefault="00B94DE7" w:rsidP="00583A35">
            <w:pPr>
              <w:jc w:val="center"/>
            </w:pPr>
            <w:r w:rsidRPr="00CE770F">
              <w:rPr>
                <w:b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CE770F" w:rsidRDefault="00E44766" w:rsidP="00583A35">
            <w:pPr>
              <w:jc w:val="center"/>
              <w:rPr>
                <w:b/>
                <w:iCs/>
              </w:rPr>
            </w:pPr>
            <w:r w:rsidRPr="00CE770F">
              <w:rPr>
                <w:b/>
                <w:iCs/>
              </w:rPr>
              <w:t>Количество часов</w:t>
            </w:r>
          </w:p>
        </w:tc>
      </w:tr>
      <w:tr w:rsidR="00B94DE7" w:rsidRPr="00CE770F">
        <w:trPr>
          <w:trHeight w:val="285"/>
        </w:trPr>
        <w:tc>
          <w:tcPr>
            <w:tcW w:w="8100" w:type="dxa"/>
          </w:tcPr>
          <w:p w:rsidR="00B94DE7" w:rsidRPr="00CE770F" w:rsidRDefault="00E44766" w:rsidP="000F7C0D">
            <w:r w:rsidRPr="00CE770F">
              <w:t xml:space="preserve"> </w:t>
            </w:r>
            <w:r w:rsidR="000F7C0D">
              <w:t>Общая</w:t>
            </w:r>
            <w:r w:rsidRPr="00CE770F">
              <w:t xml:space="preserve"> учебная нагрузка (всего)</w:t>
            </w:r>
          </w:p>
        </w:tc>
        <w:tc>
          <w:tcPr>
            <w:tcW w:w="1260" w:type="dxa"/>
          </w:tcPr>
          <w:p w:rsidR="00B94DE7" w:rsidRPr="008D3D60" w:rsidRDefault="000F7C0D" w:rsidP="00583A3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B94DE7" w:rsidRPr="00CE770F">
        <w:tc>
          <w:tcPr>
            <w:tcW w:w="8100" w:type="dxa"/>
          </w:tcPr>
          <w:p w:rsidR="00B94DE7" w:rsidRPr="00CE770F" w:rsidRDefault="00B94DE7" w:rsidP="00EC5214">
            <w:r w:rsidRPr="00CE770F"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8D3D60" w:rsidRDefault="00A00C62" w:rsidP="00583A35">
            <w:pPr>
              <w:jc w:val="center"/>
              <w:rPr>
                <w:b/>
                <w:iCs/>
              </w:rPr>
            </w:pPr>
            <w:r w:rsidRPr="008D3D60">
              <w:rPr>
                <w:b/>
                <w:iCs/>
              </w:rPr>
              <w:t>3</w:t>
            </w:r>
            <w:r w:rsidR="008D3D60" w:rsidRPr="008D3D60">
              <w:rPr>
                <w:b/>
                <w:iCs/>
              </w:rPr>
              <w:t>4</w:t>
            </w:r>
          </w:p>
        </w:tc>
      </w:tr>
      <w:tr w:rsidR="00B94DE7" w:rsidRPr="00CE770F">
        <w:tc>
          <w:tcPr>
            <w:tcW w:w="8100" w:type="dxa"/>
          </w:tcPr>
          <w:p w:rsidR="00B94DE7" w:rsidRPr="00CE770F" w:rsidRDefault="00B94DE7" w:rsidP="00EC5214">
            <w:r w:rsidRPr="00CE770F">
              <w:t>в том числе:</w:t>
            </w:r>
          </w:p>
        </w:tc>
        <w:tc>
          <w:tcPr>
            <w:tcW w:w="1260" w:type="dxa"/>
          </w:tcPr>
          <w:p w:rsidR="00B94DE7" w:rsidRPr="008D3D60" w:rsidRDefault="00B94DE7" w:rsidP="00583A35">
            <w:pPr>
              <w:jc w:val="center"/>
              <w:rPr>
                <w:b/>
                <w:iCs/>
              </w:rPr>
            </w:pPr>
          </w:p>
        </w:tc>
      </w:tr>
      <w:tr w:rsidR="00B94DE7" w:rsidRPr="00CE770F">
        <w:tc>
          <w:tcPr>
            <w:tcW w:w="8100" w:type="dxa"/>
          </w:tcPr>
          <w:p w:rsidR="00B94DE7" w:rsidRPr="00CE770F" w:rsidRDefault="00B94DE7" w:rsidP="00EC5214">
            <w:r w:rsidRPr="00CE770F">
              <w:t>практические занятия</w:t>
            </w:r>
          </w:p>
        </w:tc>
        <w:tc>
          <w:tcPr>
            <w:tcW w:w="1260" w:type="dxa"/>
          </w:tcPr>
          <w:p w:rsidR="00B94DE7" w:rsidRPr="008D3D60" w:rsidRDefault="000F7C0D" w:rsidP="00583A3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 w:rsidR="007F5395" w:rsidRPr="00CE770F">
        <w:tc>
          <w:tcPr>
            <w:tcW w:w="8100" w:type="dxa"/>
          </w:tcPr>
          <w:p w:rsidR="007F5395" w:rsidRPr="00CE770F" w:rsidRDefault="00A00C62" w:rsidP="00EC5214">
            <w:r w:rsidRPr="00CE770F">
              <w:t>теоретические занятия</w:t>
            </w:r>
          </w:p>
        </w:tc>
        <w:tc>
          <w:tcPr>
            <w:tcW w:w="1260" w:type="dxa"/>
          </w:tcPr>
          <w:p w:rsidR="007F5395" w:rsidRPr="008D3D60" w:rsidRDefault="000F7C0D" w:rsidP="00583A3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B94DE7" w:rsidRPr="00CE770F" w:rsidTr="004D063C">
        <w:trPr>
          <w:trHeight w:val="281"/>
        </w:trPr>
        <w:tc>
          <w:tcPr>
            <w:tcW w:w="9360" w:type="dxa"/>
            <w:gridSpan w:val="2"/>
          </w:tcPr>
          <w:p w:rsidR="00B94DE7" w:rsidRPr="00CE770F" w:rsidRDefault="004D2869" w:rsidP="00A00C6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770F">
              <w:rPr>
                <w:iCs/>
              </w:rPr>
              <w:t>Итоговая</w:t>
            </w:r>
            <w:r w:rsidR="00B94DE7" w:rsidRPr="00CE770F">
              <w:rPr>
                <w:iCs/>
              </w:rPr>
              <w:t xml:space="preserve">  аттестация    </w:t>
            </w:r>
            <w:r w:rsidR="00B94DE7" w:rsidRPr="00CE770F">
              <w:rPr>
                <w:i/>
                <w:iCs/>
              </w:rPr>
              <w:t xml:space="preserve">    </w:t>
            </w:r>
            <w:r w:rsidR="00B94DE7" w:rsidRPr="00CE770F">
              <w:rPr>
                <w:iCs/>
              </w:rPr>
              <w:t xml:space="preserve">в     форме </w:t>
            </w:r>
            <w:r w:rsidR="00B94DE7" w:rsidRPr="00CE770F">
              <w:t>зачета</w:t>
            </w:r>
          </w:p>
        </w:tc>
      </w:tr>
    </w:tbl>
    <w:p w:rsidR="005E3698" w:rsidRDefault="005E3698" w:rsidP="005E3698">
      <w:pPr>
        <w:tabs>
          <w:tab w:val="left" w:pos="2748"/>
        </w:tabs>
        <w:rPr>
          <w:b/>
        </w:rPr>
      </w:pPr>
    </w:p>
    <w:p w:rsidR="005E3698" w:rsidRDefault="005E3698" w:rsidP="005E3698">
      <w:pPr>
        <w:tabs>
          <w:tab w:val="left" w:pos="2748"/>
        </w:tabs>
        <w:rPr>
          <w:b/>
        </w:rPr>
      </w:pPr>
    </w:p>
    <w:p w:rsidR="004D063C" w:rsidRPr="00CE770F" w:rsidRDefault="005E3698" w:rsidP="00841991">
      <w:pPr>
        <w:tabs>
          <w:tab w:val="left" w:pos="2748"/>
        </w:tabs>
        <w:jc w:val="center"/>
        <w:rPr>
          <w:b/>
        </w:rPr>
      </w:pPr>
      <w:r>
        <w:rPr>
          <w:b/>
        </w:rPr>
        <w:t>С</w:t>
      </w:r>
      <w:r w:rsidRPr="00CE770F">
        <w:rPr>
          <w:b/>
        </w:rPr>
        <w:t>одержание учебной дисциплины</w:t>
      </w:r>
    </w:p>
    <w:p w:rsidR="009E310F" w:rsidRPr="00CE770F" w:rsidRDefault="009E310F" w:rsidP="004D063C">
      <w:pPr>
        <w:tabs>
          <w:tab w:val="left" w:pos="2748"/>
        </w:tabs>
        <w:jc w:val="both"/>
      </w:pPr>
    </w:p>
    <w:p w:rsidR="002E77FB" w:rsidRPr="000F7C0D" w:rsidRDefault="00A00C62" w:rsidP="000F7C0D">
      <w:pPr>
        <w:pStyle w:val="aff4"/>
        <w:numPr>
          <w:ilvl w:val="0"/>
          <w:numId w:val="43"/>
        </w:numPr>
        <w:tabs>
          <w:tab w:val="left" w:pos="2748"/>
        </w:tabs>
        <w:jc w:val="both"/>
        <w:rPr>
          <w:b/>
        </w:rPr>
      </w:pPr>
      <w:r w:rsidRPr="00CE770F">
        <w:rPr>
          <w:b/>
        </w:rPr>
        <w:t>Гражданское население в противодействии распространению идеологии терроризма</w:t>
      </w:r>
      <w:r w:rsidR="002619CD" w:rsidRPr="00CE770F">
        <w:rPr>
          <w:b/>
        </w:rPr>
        <w:t>.</w:t>
      </w:r>
    </w:p>
    <w:p w:rsidR="00602BDC" w:rsidRPr="00CE770F" w:rsidRDefault="00EB51CF" w:rsidP="004D063C">
      <w:pPr>
        <w:tabs>
          <w:tab w:val="left" w:pos="2748"/>
        </w:tabs>
        <w:jc w:val="both"/>
      </w:pPr>
      <w:r w:rsidRPr="00CE770F">
        <w:t xml:space="preserve">  </w:t>
      </w:r>
      <w:r w:rsidR="002619CD" w:rsidRPr="00CE770F">
        <w:t xml:space="preserve">   </w:t>
      </w:r>
      <w:r w:rsidR="00602BDC" w:rsidRPr="00CE770F">
        <w:t>Предмет и задачи курса. Современный терроризм: понятие, сущность, разновидности.</w:t>
      </w:r>
    </w:p>
    <w:p w:rsidR="00602BDC" w:rsidRPr="00CE770F" w:rsidRDefault="00602BDC" w:rsidP="004D063C">
      <w:pPr>
        <w:tabs>
          <w:tab w:val="left" w:pos="2748"/>
        </w:tabs>
        <w:jc w:val="both"/>
      </w:pPr>
    </w:p>
    <w:p w:rsidR="004A0D40" w:rsidRPr="000F7C0D" w:rsidRDefault="00602BDC" w:rsidP="000F7C0D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CE770F">
        <w:rPr>
          <w:b/>
        </w:rPr>
        <w:t xml:space="preserve">Теоретические основы терроризма и экстремизма </w:t>
      </w:r>
    </w:p>
    <w:p w:rsidR="00316BF2" w:rsidRDefault="00602BDC" w:rsidP="004D063C">
      <w:pPr>
        <w:tabs>
          <w:tab w:val="left" w:pos="2748"/>
        </w:tabs>
        <w:jc w:val="both"/>
      </w:pPr>
      <w:r w:rsidRPr="00CE770F">
        <w:t>Терроризм глобальная проблема современности. Сущность экстремизма и терроризма. Особенности идеологического влияния террористических сообществ на гражданское население. Экстремизм и терроризм как угрозы национальной безопасности России.</w:t>
      </w:r>
    </w:p>
    <w:p w:rsidR="000F7C0D" w:rsidRPr="00CE770F" w:rsidRDefault="000F7C0D" w:rsidP="004D063C">
      <w:pPr>
        <w:tabs>
          <w:tab w:val="left" w:pos="2748"/>
        </w:tabs>
        <w:jc w:val="both"/>
      </w:pPr>
    </w:p>
    <w:p w:rsidR="00602BDC" w:rsidRPr="000F7C0D" w:rsidRDefault="00602BDC" w:rsidP="000F7C0D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CE770F">
        <w:rPr>
          <w:b/>
        </w:rPr>
        <w:t xml:space="preserve">Экстремизм и терроризм в современном мире.    </w:t>
      </w:r>
    </w:p>
    <w:p w:rsidR="00602BDC" w:rsidRPr="00CE770F" w:rsidRDefault="00602BDC" w:rsidP="00602BDC">
      <w:pPr>
        <w:pStyle w:val="aff4"/>
        <w:tabs>
          <w:tab w:val="left" w:pos="2748"/>
        </w:tabs>
        <w:ind w:left="0"/>
      </w:pPr>
      <w:r w:rsidRPr="00CE770F">
        <w:t xml:space="preserve">Экстремизм и терроризм в России. Религиозно-политический экстремизм. Безопасность личности в условиях террористической угрозы. Интернет как сфера распространения идеологии терроризма. </w:t>
      </w:r>
    </w:p>
    <w:p w:rsidR="00602BDC" w:rsidRPr="00CE770F" w:rsidRDefault="00602BDC" w:rsidP="00082FDC">
      <w:pPr>
        <w:tabs>
          <w:tab w:val="left" w:pos="2748"/>
        </w:tabs>
      </w:pPr>
    </w:p>
    <w:p w:rsidR="00290191" w:rsidRPr="000F7C0D" w:rsidRDefault="00602BDC" w:rsidP="000F7C0D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CE770F">
        <w:rPr>
          <w:b/>
        </w:rPr>
        <w:t>Противодействие экстремизму и</w:t>
      </w:r>
      <w:r w:rsidR="00CE6C85" w:rsidRPr="00CE770F">
        <w:rPr>
          <w:b/>
        </w:rPr>
        <w:t xml:space="preserve"> </w:t>
      </w:r>
      <w:r w:rsidRPr="00CE770F">
        <w:rPr>
          <w:b/>
        </w:rPr>
        <w:t>терроризму</w:t>
      </w:r>
    </w:p>
    <w:p w:rsidR="00CE6C85" w:rsidRPr="00CE770F" w:rsidRDefault="00CE6C85" w:rsidP="00CE6C85">
      <w:pPr>
        <w:pStyle w:val="aff4"/>
        <w:tabs>
          <w:tab w:val="left" w:pos="2748"/>
        </w:tabs>
        <w:ind w:left="0"/>
        <w:jc w:val="both"/>
      </w:pPr>
      <w:r w:rsidRPr="00CE770F">
        <w:t>Противодействие экстремизму и терроризму. Международный опыт противодействия</w:t>
      </w:r>
    </w:p>
    <w:p w:rsidR="00B94DE7" w:rsidRPr="00CE770F" w:rsidRDefault="00CE6C85" w:rsidP="00A405B8">
      <w:pPr>
        <w:tabs>
          <w:tab w:val="left" w:pos="2748"/>
        </w:tabs>
        <w:jc w:val="both"/>
        <w:sectPr w:rsidR="00B94DE7" w:rsidRPr="00CE770F" w:rsidSect="009E55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8" w:footer="708" w:gutter="0"/>
          <w:cols w:space="720"/>
          <w:titlePg/>
        </w:sectPr>
      </w:pPr>
      <w:r w:rsidRPr="00CE770F">
        <w:t>терроризму. Основы антитеррористической политики России.</w:t>
      </w:r>
      <w:r w:rsidR="00290191" w:rsidRPr="00CE770F">
        <w:t xml:space="preserve"> Роль информационной среды в противодействии терроризму. Культура межнационального общения как фактор противодействия терроризму и экстремизму. Межнациональная и межконфессиональная толерантность как составная часть патриоти</w:t>
      </w:r>
      <w:r w:rsidR="001B1D1D">
        <w:t>зм.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653"/>
        <w:gridCol w:w="284"/>
        <w:gridCol w:w="141"/>
        <w:gridCol w:w="8563"/>
        <w:gridCol w:w="945"/>
        <w:gridCol w:w="15"/>
        <w:gridCol w:w="869"/>
        <w:gridCol w:w="380"/>
      </w:tblGrid>
      <w:tr w:rsidR="00776DE6" w:rsidRPr="00CE770F" w:rsidTr="0069523F">
        <w:trPr>
          <w:gridBefore w:val="1"/>
          <w:gridAfter w:val="1"/>
          <w:wBefore w:w="34" w:type="dxa"/>
          <w:wAfter w:w="380" w:type="dxa"/>
        </w:trPr>
        <w:tc>
          <w:tcPr>
            <w:tcW w:w="14470" w:type="dxa"/>
            <w:gridSpan w:val="7"/>
            <w:tcBorders>
              <w:top w:val="nil"/>
              <w:left w:val="nil"/>
              <w:right w:val="nil"/>
            </w:tcBorders>
          </w:tcPr>
          <w:p w:rsidR="00776DE6" w:rsidRPr="00860591" w:rsidRDefault="00860591" w:rsidP="0086059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2.2 </w:t>
            </w:r>
            <w:r w:rsidR="00776DE6" w:rsidRPr="00860591">
              <w:rPr>
                <w:b/>
              </w:rPr>
              <w:t>Тематический план и содержание учебной дисциплины</w:t>
            </w:r>
            <w:r>
              <w:rPr>
                <w:b/>
              </w:rPr>
              <w:t xml:space="preserve"> </w:t>
            </w:r>
            <w:r w:rsidR="000F7C0D">
              <w:rPr>
                <w:b/>
                <w:caps/>
              </w:rPr>
              <w:t>УД.5</w:t>
            </w:r>
            <w:r w:rsidR="0069523F" w:rsidRPr="00860591">
              <w:rPr>
                <w:b/>
                <w:caps/>
              </w:rPr>
              <w:t xml:space="preserve"> </w:t>
            </w:r>
            <w:r w:rsidR="00995E5F" w:rsidRPr="00860591">
              <w:rPr>
                <w:b/>
                <w:caps/>
              </w:rPr>
              <w:t>«Гражданское население в противодействии распространению идеологии терроризма»</w:t>
            </w:r>
          </w:p>
          <w:p w:rsidR="00082FDC" w:rsidRPr="00CE770F" w:rsidRDefault="00082FDC" w:rsidP="00082FDC">
            <w:pPr>
              <w:pStyle w:val="aff4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7E5C2A" w:rsidRPr="00CE770F" w:rsidTr="00695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770F">
              <w:rPr>
                <w:b/>
                <w:bCs/>
              </w:rPr>
              <w:t>Объем часов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770F">
              <w:rPr>
                <w:b/>
                <w:bCs/>
              </w:rPr>
              <w:t>Уровень освоения</w:t>
            </w:r>
          </w:p>
        </w:tc>
      </w:tr>
      <w:tr w:rsidR="007E5C2A" w:rsidRPr="00CE770F" w:rsidTr="00695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770F">
              <w:rPr>
                <w:b/>
                <w:bCs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C2A" w:rsidRPr="00CE770F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770F">
              <w:rPr>
                <w:b/>
                <w:bCs/>
              </w:rPr>
              <w:t>4</w:t>
            </w: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7A1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Раздел 1. Предмет «Гражданское население в противодействии распространению идеологии</w:t>
            </w:r>
          </w:p>
          <w:p w:rsidR="009F0EBF" w:rsidRPr="00CE770F" w:rsidRDefault="009F0EBF" w:rsidP="007A1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терроризма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CE770F">
              <w:rPr>
                <w:b/>
                <w:bCs/>
                <w:lang w:val="en-US"/>
              </w:rPr>
              <w:t>4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ОК 01,</w:t>
            </w:r>
          </w:p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ЦК 2</w:t>
            </w: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BA3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 1.1.  Предмет и задачи курса</w:t>
            </w:r>
          </w:p>
        </w:tc>
        <w:tc>
          <w:tcPr>
            <w:tcW w:w="89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55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 xml:space="preserve">Общие сведения о терроризме. Причины возникновения терактов  и их последствия. 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770F"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BA3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 xml:space="preserve">Тема 1.2. Современный терроризм: понятие, сущность, разновидности 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 xml:space="preserve"> </w:t>
            </w:r>
            <w:r w:rsidRPr="00CE770F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0F7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CE770F">
              <w:rPr>
                <w:b/>
                <w:bCs/>
              </w:rPr>
              <w:t xml:space="preserve">     </w:t>
            </w:r>
            <w:r w:rsidRPr="00CE770F">
              <w:rPr>
                <w:bCs/>
              </w:rPr>
              <w:t xml:space="preserve"> 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552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>Современный терроризм: понятие, сущность, разновидности, меры профилактики.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B4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770F"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371F9" w:rsidRPr="00CE770F" w:rsidTr="00695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F9" w:rsidRPr="00CE770F" w:rsidRDefault="004371F9" w:rsidP="00B4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Раздел 2. Теоретические основы терроризма и экстремизма</w:t>
            </w:r>
          </w:p>
        </w:tc>
        <w:tc>
          <w:tcPr>
            <w:tcW w:w="8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F9" w:rsidRPr="00CE770F" w:rsidRDefault="004371F9" w:rsidP="00B4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 xml:space="preserve">  </w:t>
            </w:r>
          </w:p>
          <w:p w:rsidR="004371F9" w:rsidRPr="00CE770F" w:rsidRDefault="004371F9" w:rsidP="0093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F9" w:rsidRPr="00CE770F" w:rsidRDefault="004371F9" w:rsidP="00B4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371F9" w:rsidRPr="00CE770F" w:rsidRDefault="004371F9" w:rsidP="000F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E770F">
              <w:rPr>
                <w:b/>
                <w:bCs/>
              </w:rPr>
              <w:t>1</w:t>
            </w:r>
            <w:r w:rsidR="000F715E">
              <w:rPr>
                <w:b/>
                <w:bCs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F9" w:rsidRPr="00CE770F" w:rsidRDefault="004371F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371F9" w:rsidRPr="00CE770F" w:rsidTr="00695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F9" w:rsidRPr="00CE770F" w:rsidRDefault="004371F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F9" w:rsidRPr="00CE770F" w:rsidRDefault="004371F9" w:rsidP="0093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F9" w:rsidRPr="00CE770F" w:rsidRDefault="004371F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71F9" w:rsidRPr="00CE770F" w:rsidRDefault="004371F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68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D1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F0EBF" w:rsidRPr="00CE770F" w:rsidRDefault="009F0EBF" w:rsidP="006B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 2.1. Терроризм глобальная проблема современности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 1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934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ОК 01-11</w:t>
            </w:r>
          </w:p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ЦК 3, 5</w:t>
            </w: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D1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437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учебно-наглядных материалов на тему: </w:t>
            </w:r>
            <w:r w:rsidRPr="00CE770F">
              <w:rPr>
                <w:bCs/>
                <w:sz w:val="20"/>
                <w:szCs w:val="20"/>
              </w:rPr>
              <w:t>Терроризм глобальная проблема современности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0F7C0D" w:rsidRDefault="009F0EBF" w:rsidP="000D5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F7C0D"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 2.2. Сущность экстремизма и терроризма</w:t>
            </w:r>
          </w:p>
        </w:tc>
        <w:tc>
          <w:tcPr>
            <w:tcW w:w="8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0F7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Практическая работа № 2</w:t>
            </w:r>
            <w:r w:rsidRPr="00CE770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0F7C0D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1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0F7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Отработка навыка поведения во время террористического акта. </w:t>
            </w:r>
            <w:r w:rsidRPr="00CE770F">
              <w:rPr>
                <w:sz w:val="20"/>
                <w:szCs w:val="20"/>
              </w:rPr>
              <w:t>Сущность экстремизма и терроризма.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89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 2.3. Особенности идеологического влияния террористических сообществ на гражданское население</w:t>
            </w:r>
          </w:p>
        </w:tc>
        <w:tc>
          <w:tcPr>
            <w:tcW w:w="89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89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>Особенности идеологического влияния террористических сообществ на гражданское население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  <w:r w:rsidRPr="00CE770F">
              <w:rPr>
                <w:bCs/>
                <w:lang w:val="en-US"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6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 2.4. Экстремизм и терроризм как угрозы национальной безопасности России</w:t>
            </w:r>
          </w:p>
        </w:tc>
        <w:tc>
          <w:tcPr>
            <w:tcW w:w="89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 3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368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E2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Отработка навыков поведения при захвате террористами заложников. </w:t>
            </w:r>
            <w:r w:rsidRPr="00CE770F">
              <w:rPr>
                <w:bCs/>
                <w:sz w:val="20"/>
                <w:szCs w:val="20"/>
              </w:rPr>
              <w:t>Экстремизм и терроризм как угрозы национальной безопасности России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082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Раздел 3. Экстремизм и терроризм в современном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E770F">
              <w:rPr>
                <w:b/>
                <w:bCs/>
                <w:sz w:val="20"/>
                <w:szCs w:val="20"/>
              </w:rPr>
              <w:t>мире.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1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9F0EBF" w:rsidRDefault="009F0EBF" w:rsidP="009F0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9F0EBF">
              <w:rPr>
                <w:bCs/>
              </w:rPr>
              <w:t>ОК 01-11</w:t>
            </w:r>
          </w:p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ЦК 4</w:t>
            </w: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F0EBF" w:rsidRPr="00CE770F" w:rsidRDefault="009F0EBF" w:rsidP="000F7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Тема.3.1.  Экстремизм и терроризм в России.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1</w:t>
            </w:r>
          </w:p>
        </w:tc>
        <w:tc>
          <w:tcPr>
            <w:tcW w:w="8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>Экстремизм и терроризм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CE770F"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DA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9F0EBF" w:rsidRPr="00CE770F" w:rsidRDefault="009F0EBF" w:rsidP="00DA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Тема.3.2.  Религиозно-политический экстремизм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0F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Практическая работа № 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1</w:t>
            </w:r>
          </w:p>
        </w:tc>
        <w:tc>
          <w:tcPr>
            <w:tcW w:w="8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0F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над документальными источниками по р</w:t>
            </w:r>
            <w:r w:rsidRPr="00CE770F">
              <w:rPr>
                <w:sz w:val="20"/>
                <w:szCs w:val="20"/>
              </w:rPr>
              <w:t>елигиозно-политическ</w:t>
            </w:r>
            <w:r>
              <w:rPr>
                <w:sz w:val="20"/>
                <w:szCs w:val="20"/>
              </w:rPr>
              <w:t>ому</w:t>
            </w:r>
            <w:r w:rsidRPr="00CE770F">
              <w:rPr>
                <w:sz w:val="20"/>
                <w:szCs w:val="20"/>
              </w:rPr>
              <w:t xml:space="preserve"> экстремизм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DA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lastRenderedPageBreak/>
              <w:t>Тема.3.3.  Безопасность личности в условиях</w:t>
            </w:r>
          </w:p>
          <w:p w:rsidR="009F0EBF" w:rsidRPr="00CE770F" w:rsidRDefault="009F0EBF" w:rsidP="000F7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террористической угрозы</w:t>
            </w:r>
          </w:p>
        </w:tc>
        <w:tc>
          <w:tcPr>
            <w:tcW w:w="89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0F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Практическая работа № 5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1</w:t>
            </w:r>
          </w:p>
        </w:tc>
        <w:tc>
          <w:tcPr>
            <w:tcW w:w="8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DA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Безопасность личности в условиях террористической угрозы</w:t>
            </w:r>
          </w:p>
          <w:p w:rsidR="009F0EBF" w:rsidRPr="00CE770F" w:rsidRDefault="009F0EBF" w:rsidP="00DA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F0EBF" w:rsidRPr="00CE770F" w:rsidRDefault="009F0EBF" w:rsidP="00875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Тема.3.4.  Интернет как сфера распространения идеологии терроризма.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0F7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Практическая работа № 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DA3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695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7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bCs/>
                <w:sz w:val="20"/>
                <w:szCs w:val="20"/>
              </w:rPr>
              <w:t xml:space="preserve"> Интернет как сфера распространения идеологии терроризма.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875BA9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Раздел 4. Противодействие экстремизму и терроризму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844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ОК 01-11</w:t>
            </w:r>
          </w:p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ЦК 5,1</w:t>
            </w: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875BA9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9F0EBF" w:rsidRPr="00CE770F" w:rsidRDefault="009F0EBF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Тема.4.1.  Противодействие экстремизму и терроризму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8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Противодействие экстремизму и терроризму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Тема.4.2. Международный опыт противодействия терроризму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Международный опыт противодействия</w:t>
            </w:r>
            <w:r w:rsidRPr="00CE770F">
              <w:rPr>
                <w:sz w:val="20"/>
                <w:szCs w:val="20"/>
                <w:lang w:val="en-US"/>
              </w:rPr>
              <w:t xml:space="preserve"> </w:t>
            </w:r>
            <w:r w:rsidRPr="00CE770F">
              <w:rPr>
                <w:sz w:val="20"/>
                <w:szCs w:val="20"/>
              </w:rPr>
              <w:t>терроризму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en-US"/>
              </w:rPr>
            </w:pPr>
            <w:r w:rsidRPr="00CE770F">
              <w:rPr>
                <w:lang w:val="en-US"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Тема.4.3.  Основы антитеррористической политики России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>Основы антитеррористической политики России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en-US"/>
              </w:rPr>
            </w:pPr>
            <w:r w:rsidRPr="00CE770F">
              <w:rPr>
                <w:lang w:val="en-US"/>
              </w:rP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0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E770F">
              <w:rPr>
                <w:b/>
                <w:bCs/>
                <w:sz w:val="20"/>
                <w:szCs w:val="20"/>
              </w:rPr>
              <w:t>Тема.4.5.   Культура межнационального общения как фактор противодействия терроризму и экстремизму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F0EBF" w:rsidRPr="00CE770F" w:rsidTr="0003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6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BF" w:rsidRPr="00CE770F" w:rsidRDefault="009F0EBF" w:rsidP="0001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BF" w:rsidRPr="00CE770F" w:rsidRDefault="009F0EBF" w:rsidP="008F1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E770F">
              <w:rPr>
                <w:sz w:val="20"/>
                <w:szCs w:val="20"/>
              </w:rPr>
              <w:t xml:space="preserve"> Культура межнационального общения как фактор противодействия терроризму и экстремизму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84467B" w:rsidRDefault="009F0EBF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EBF" w:rsidRPr="00CE770F" w:rsidRDefault="009F0EBF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en-US"/>
              </w:rPr>
            </w:pPr>
          </w:p>
        </w:tc>
      </w:tr>
      <w:tr w:rsidR="000F715E" w:rsidRPr="00CE770F" w:rsidTr="000F7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5E" w:rsidRPr="00CE770F" w:rsidRDefault="000F715E" w:rsidP="000F7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715E" w:rsidRPr="00CE770F" w:rsidRDefault="0084467B" w:rsidP="0084467B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 9 Итоговый тест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715E" w:rsidRPr="000F715E" w:rsidRDefault="000F715E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15E" w:rsidRPr="00CE770F" w:rsidRDefault="000F715E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0F715E" w:rsidRPr="00CE770F" w:rsidTr="000F7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715E" w:rsidRDefault="000F715E" w:rsidP="000F7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5E" w:rsidRPr="00CE770F" w:rsidRDefault="000F715E" w:rsidP="00AC2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715E" w:rsidRDefault="000F715E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15E" w:rsidRPr="00CE770F" w:rsidRDefault="000F715E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B94DE7" w:rsidRPr="00CE770F" w:rsidRDefault="00D4282C" w:rsidP="009D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4DE7" w:rsidRPr="00CE770F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  <w:r w:rsidRPr="00CE770F">
        <w:t xml:space="preserve"> </w:t>
      </w:r>
    </w:p>
    <w:p w:rsidR="00082FDC" w:rsidRPr="009D226F" w:rsidRDefault="00964F77" w:rsidP="00082FDC">
      <w:pPr>
        <w:pStyle w:val="1"/>
        <w:ind w:firstLine="0"/>
        <w:jc w:val="center"/>
        <w:rPr>
          <w:b/>
        </w:rPr>
      </w:pPr>
      <w:r w:rsidRPr="00CE770F">
        <w:rPr>
          <w:b/>
        </w:rPr>
        <w:lastRenderedPageBreak/>
        <w:t>2.</w:t>
      </w:r>
      <w:r w:rsidR="00860591">
        <w:rPr>
          <w:b/>
        </w:rPr>
        <w:t>3</w:t>
      </w:r>
      <w:r w:rsidRPr="00CE770F">
        <w:rPr>
          <w:b/>
        </w:rPr>
        <w:t xml:space="preserve">.  </w:t>
      </w:r>
      <w:r w:rsidR="00082FDC" w:rsidRPr="009D226F">
        <w:rPr>
          <w:b/>
        </w:rPr>
        <w:t>Характеристика основных видов учебной деятельности студентов</w:t>
      </w:r>
    </w:p>
    <w:p w:rsidR="000B12C1" w:rsidRPr="00CE770F" w:rsidRDefault="000B12C1" w:rsidP="00082FDC">
      <w:pPr>
        <w:pStyle w:val="1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353"/>
      </w:tblGrid>
      <w:tr w:rsidR="004C1CBA" w:rsidRPr="00BD751D" w:rsidTr="00BD751D">
        <w:trPr>
          <w:trHeight w:val="573"/>
        </w:trPr>
        <w:tc>
          <w:tcPr>
            <w:tcW w:w="3969" w:type="dxa"/>
          </w:tcPr>
          <w:p w:rsidR="004C1CBA" w:rsidRPr="00BD751D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BD751D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353" w:type="dxa"/>
          </w:tcPr>
          <w:p w:rsidR="004C1CBA" w:rsidRPr="00BD751D" w:rsidRDefault="004C1CBA" w:rsidP="004C610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51D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студентов</w:t>
            </w:r>
          </w:p>
          <w:p w:rsidR="004C1CBA" w:rsidRPr="00BD751D" w:rsidRDefault="004C1CBA" w:rsidP="004C6104">
            <w:pPr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BD751D">
              <w:rPr>
                <w:b/>
                <w:bCs/>
                <w:sz w:val="20"/>
                <w:szCs w:val="20"/>
              </w:rPr>
              <w:t>(на уровне учебных действий)</w:t>
            </w:r>
          </w:p>
        </w:tc>
      </w:tr>
      <w:tr w:rsidR="004C1CBA" w:rsidRPr="00BD751D" w:rsidTr="00BD751D">
        <w:trPr>
          <w:trHeight w:val="158"/>
        </w:trPr>
        <w:tc>
          <w:tcPr>
            <w:tcW w:w="9322" w:type="dxa"/>
            <w:gridSpan w:val="2"/>
          </w:tcPr>
          <w:p w:rsidR="004C1CBA" w:rsidRPr="00BD751D" w:rsidRDefault="004C1CBA" w:rsidP="006B5CD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D751D">
              <w:rPr>
                <w:b/>
                <w:bCs/>
                <w:sz w:val="20"/>
                <w:szCs w:val="20"/>
              </w:rPr>
              <w:t xml:space="preserve">Раздел </w:t>
            </w:r>
            <w:r w:rsidR="006E4C2F" w:rsidRPr="00BD751D">
              <w:rPr>
                <w:b/>
                <w:bCs/>
                <w:sz w:val="20"/>
                <w:szCs w:val="20"/>
              </w:rPr>
              <w:t>1</w:t>
            </w:r>
            <w:r w:rsidRPr="00BD751D">
              <w:rPr>
                <w:b/>
                <w:bCs/>
                <w:sz w:val="20"/>
                <w:szCs w:val="20"/>
              </w:rPr>
              <w:t>.</w:t>
            </w:r>
            <w:r w:rsidR="0072735A" w:rsidRPr="00BD751D">
              <w:rPr>
                <w:b/>
                <w:bCs/>
                <w:sz w:val="20"/>
                <w:szCs w:val="20"/>
              </w:rPr>
              <w:t xml:space="preserve"> </w:t>
            </w:r>
            <w:r w:rsidR="006B5CDB" w:rsidRPr="00BD751D">
              <w:rPr>
                <w:b/>
                <w:bCs/>
                <w:sz w:val="20"/>
                <w:szCs w:val="20"/>
              </w:rPr>
              <w:t>Предмет «Гражданское население в противодействии распространению идеологии терроризма</w:t>
            </w:r>
            <w:r w:rsidR="00995E5F" w:rsidRPr="00BD751D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C1CBA" w:rsidRPr="00BD751D" w:rsidTr="00BD751D">
        <w:trPr>
          <w:trHeight w:val="405"/>
        </w:trPr>
        <w:tc>
          <w:tcPr>
            <w:tcW w:w="3969" w:type="dxa"/>
          </w:tcPr>
          <w:p w:rsidR="004C1CBA" w:rsidRPr="00BD751D" w:rsidRDefault="006B5CDB" w:rsidP="006B5CDB">
            <w:pPr>
              <w:pStyle w:val="1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 xml:space="preserve"> Предмет и задачи курса</w:t>
            </w:r>
          </w:p>
        </w:tc>
        <w:tc>
          <w:tcPr>
            <w:tcW w:w="5353" w:type="dxa"/>
          </w:tcPr>
          <w:p w:rsidR="004C1CBA" w:rsidRPr="00BD751D" w:rsidRDefault="006B5CDB" w:rsidP="006E4C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 xml:space="preserve">Усвоение общих понятий терроризма, </w:t>
            </w:r>
            <w:r w:rsidR="006F209F" w:rsidRPr="00BD751D">
              <w:rPr>
                <w:sz w:val="20"/>
                <w:szCs w:val="20"/>
              </w:rPr>
              <w:t>идеологии терроризма, задачи курса изучения предмета</w:t>
            </w:r>
          </w:p>
        </w:tc>
      </w:tr>
      <w:tr w:rsidR="004C1CBA" w:rsidRPr="00BD751D" w:rsidTr="00BD751D">
        <w:trPr>
          <w:trHeight w:val="214"/>
        </w:trPr>
        <w:tc>
          <w:tcPr>
            <w:tcW w:w="3969" w:type="dxa"/>
          </w:tcPr>
          <w:p w:rsidR="004C1CBA" w:rsidRPr="00BD751D" w:rsidRDefault="006F209F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Современный терроризм: понятие, сущность, разновидности</w:t>
            </w:r>
          </w:p>
        </w:tc>
        <w:tc>
          <w:tcPr>
            <w:tcW w:w="5353" w:type="dxa"/>
          </w:tcPr>
          <w:p w:rsidR="004C1CBA" w:rsidRPr="00BD751D" w:rsidRDefault="006F209F" w:rsidP="006F2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Определение понятий современный терроризм: понятие, сущность, разновидности</w:t>
            </w:r>
          </w:p>
        </w:tc>
      </w:tr>
      <w:tr w:rsidR="006F209F" w:rsidRPr="00BD751D" w:rsidTr="00BD751D">
        <w:trPr>
          <w:trHeight w:val="163"/>
        </w:trPr>
        <w:tc>
          <w:tcPr>
            <w:tcW w:w="9322" w:type="dxa"/>
            <w:gridSpan w:val="2"/>
          </w:tcPr>
          <w:p w:rsidR="006F209F" w:rsidRPr="00BD751D" w:rsidRDefault="006F209F" w:rsidP="006F20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51D">
              <w:rPr>
                <w:b/>
                <w:sz w:val="20"/>
                <w:szCs w:val="20"/>
              </w:rPr>
              <w:t>Раздел 2. Теоретические основы терроризма и экстремизма</w:t>
            </w:r>
          </w:p>
        </w:tc>
      </w:tr>
      <w:tr w:rsidR="004C1CBA" w:rsidRPr="00BD751D" w:rsidTr="006F209F">
        <w:trPr>
          <w:trHeight w:val="564"/>
        </w:trPr>
        <w:tc>
          <w:tcPr>
            <w:tcW w:w="3969" w:type="dxa"/>
          </w:tcPr>
          <w:p w:rsidR="004C1CBA" w:rsidRPr="00BD751D" w:rsidRDefault="006F209F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Терроризм глобальная проблема современности</w:t>
            </w:r>
          </w:p>
        </w:tc>
        <w:tc>
          <w:tcPr>
            <w:tcW w:w="5353" w:type="dxa"/>
          </w:tcPr>
          <w:p w:rsidR="004C1CBA" w:rsidRPr="00BD751D" w:rsidRDefault="006F209F" w:rsidP="006F2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 xml:space="preserve">Опасность возникновения терроризма в современном мире </w:t>
            </w:r>
          </w:p>
        </w:tc>
      </w:tr>
      <w:tr w:rsidR="006E4C2F" w:rsidRPr="00BD751D" w:rsidTr="00BD751D">
        <w:trPr>
          <w:trHeight w:val="62"/>
        </w:trPr>
        <w:tc>
          <w:tcPr>
            <w:tcW w:w="3969" w:type="dxa"/>
          </w:tcPr>
          <w:p w:rsidR="006E4C2F" w:rsidRPr="00BD751D" w:rsidRDefault="00602A27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Сущность экстремизма и терроризма</w:t>
            </w:r>
          </w:p>
        </w:tc>
        <w:tc>
          <w:tcPr>
            <w:tcW w:w="5353" w:type="dxa"/>
          </w:tcPr>
          <w:p w:rsidR="006E4C2F" w:rsidRPr="00BD751D" w:rsidRDefault="00602A27" w:rsidP="00602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В чем  проявляется сущность экстремизма и терроризма</w:t>
            </w:r>
          </w:p>
        </w:tc>
      </w:tr>
      <w:tr w:rsidR="006E4C2F" w:rsidRPr="00BD751D" w:rsidTr="004C6104">
        <w:trPr>
          <w:trHeight w:val="808"/>
        </w:trPr>
        <w:tc>
          <w:tcPr>
            <w:tcW w:w="3969" w:type="dxa"/>
          </w:tcPr>
          <w:p w:rsidR="006E4C2F" w:rsidRPr="00BD751D" w:rsidRDefault="00602A27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Особенности идеологического влияния террористических сообществ на гражданское население</w:t>
            </w:r>
          </w:p>
        </w:tc>
        <w:tc>
          <w:tcPr>
            <w:tcW w:w="5353" w:type="dxa"/>
          </w:tcPr>
          <w:p w:rsidR="006E4C2F" w:rsidRPr="00BD751D" w:rsidRDefault="00602A27" w:rsidP="00602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Какие особенности идеологического влияния террористических сообществ на гражданское население</w:t>
            </w:r>
          </w:p>
        </w:tc>
      </w:tr>
      <w:tr w:rsidR="00875F90" w:rsidRPr="00BD751D" w:rsidTr="00875F90">
        <w:trPr>
          <w:trHeight w:val="516"/>
        </w:trPr>
        <w:tc>
          <w:tcPr>
            <w:tcW w:w="3969" w:type="dxa"/>
          </w:tcPr>
          <w:p w:rsidR="00875F90" w:rsidRPr="00BD751D" w:rsidRDefault="00602A27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Экстремизм и терроризм как угрозы национальной безопасности России</w:t>
            </w:r>
          </w:p>
        </w:tc>
        <w:tc>
          <w:tcPr>
            <w:tcW w:w="5353" w:type="dxa"/>
          </w:tcPr>
          <w:p w:rsidR="00875F90" w:rsidRPr="00BD751D" w:rsidRDefault="00602A27" w:rsidP="00602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Глобальные угрозы национальной безопасности России  - экстремизм и терроризм</w:t>
            </w:r>
          </w:p>
        </w:tc>
      </w:tr>
      <w:tr w:rsidR="004C1CBA" w:rsidRPr="00BD751D" w:rsidTr="00BD751D">
        <w:trPr>
          <w:trHeight w:val="53"/>
        </w:trPr>
        <w:tc>
          <w:tcPr>
            <w:tcW w:w="9322" w:type="dxa"/>
            <w:gridSpan w:val="2"/>
          </w:tcPr>
          <w:p w:rsidR="004C1CBA" w:rsidRPr="00BD751D" w:rsidRDefault="00602A27" w:rsidP="0060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BD751D">
              <w:rPr>
                <w:b/>
                <w:bCs/>
                <w:sz w:val="20"/>
                <w:szCs w:val="20"/>
              </w:rPr>
              <w:t>Раздел 3. Экстремизм и терроризм в современном мире.</w:t>
            </w:r>
          </w:p>
        </w:tc>
      </w:tr>
      <w:tr w:rsidR="004C1CBA" w:rsidRPr="00BD751D" w:rsidTr="00BD751D">
        <w:trPr>
          <w:trHeight w:val="371"/>
        </w:trPr>
        <w:tc>
          <w:tcPr>
            <w:tcW w:w="3969" w:type="dxa"/>
          </w:tcPr>
          <w:p w:rsidR="004C1CBA" w:rsidRPr="00BD751D" w:rsidRDefault="00602A27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Экстремизм и терроризм в России</w:t>
            </w:r>
          </w:p>
        </w:tc>
        <w:tc>
          <w:tcPr>
            <w:tcW w:w="5353" w:type="dxa"/>
          </w:tcPr>
          <w:p w:rsidR="004C1CBA" w:rsidRPr="00BD751D" w:rsidRDefault="00602A27" w:rsidP="00602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 xml:space="preserve"> Проявление экстремизма и терроризма в </w:t>
            </w:r>
            <w:r w:rsidR="004C1CBA" w:rsidRPr="00BD751D">
              <w:rPr>
                <w:sz w:val="20"/>
                <w:szCs w:val="20"/>
              </w:rPr>
              <w:t>Российской Федерации.</w:t>
            </w:r>
          </w:p>
        </w:tc>
      </w:tr>
      <w:tr w:rsidR="004C1CBA" w:rsidRPr="00BD751D" w:rsidTr="00BD751D">
        <w:trPr>
          <w:trHeight w:val="321"/>
        </w:trPr>
        <w:tc>
          <w:tcPr>
            <w:tcW w:w="3969" w:type="dxa"/>
          </w:tcPr>
          <w:p w:rsidR="004C1CBA" w:rsidRPr="00BD751D" w:rsidRDefault="00602A27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Религиозно-политический экстремизм</w:t>
            </w:r>
          </w:p>
        </w:tc>
        <w:tc>
          <w:tcPr>
            <w:tcW w:w="5353" w:type="dxa"/>
          </w:tcPr>
          <w:p w:rsidR="004C1CBA" w:rsidRPr="00BD751D" w:rsidRDefault="00283D31" w:rsidP="00602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 xml:space="preserve">Определение </w:t>
            </w:r>
            <w:r w:rsidR="00602A27" w:rsidRPr="00BD751D">
              <w:rPr>
                <w:sz w:val="20"/>
                <w:szCs w:val="20"/>
              </w:rPr>
              <w:t>религиозно-политического  экстремизма, его проявление</w:t>
            </w:r>
          </w:p>
        </w:tc>
      </w:tr>
      <w:tr w:rsidR="004C1CBA" w:rsidRPr="00BD751D" w:rsidTr="004C1CBA">
        <w:trPr>
          <w:trHeight w:val="553"/>
        </w:trPr>
        <w:tc>
          <w:tcPr>
            <w:tcW w:w="3969" w:type="dxa"/>
          </w:tcPr>
          <w:p w:rsidR="00602A27" w:rsidRPr="00BD751D" w:rsidRDefault="00602A27" w:rsidP="0060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Безопасность личности в условиях</w:t>
            </w:r>
          </w:p>
          <w:p w:rsidR="004C1CBA" w:rsidRPr="00BD751D" w:rsidRDefault="00602A27" w:rsidP="00602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террористической угрозы</w:t>
            </w:r>
          </w:p>
        </w:tc>
        <w:tc>
          <w:tcPr>
            <w:tcW w:w="5353" w:type="dxa"/>
          </w:tcPr>
          <w:p w:rsidR="00602A27" w:rsidRPr="00BD751D" w:rsidRDefault="00602A27" w:rsidP="00602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Правила безопасности в условиях</w:t>
            </w:r>
          </w:p>
          <w:p w:rsidR="004C1CBA" w:rsidRPr="00BD751D" w:rsidRDefault="00602A27" w:rsidP="00602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террористической угрозы</w:t>
            </w:r>
          </w:p>
        </w:tc>
      </w:tr>
      <w:tr w:rsidR="004C1CBA" w:rsidRPr="00BD751D" w:rsidTr="00BD751D">
        <w:trPr>
          <w:trHeight w:val="280"/>
        </w:trPr>
        <w:tc>
          <w:tcPr>
            <w:tcW w:w="3969" w:type="dxa"/>
          </w:tcPr>
          <w:p w:rsidR="004C1CBA" w:rsidRPr="00BD751D" w:rsidRDefault="00602A27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Интернет как сфера распространения идеологии терроризма</w:t>
            </w:r>
          </w:p>
        </w:tc>
        <w:tc>
          <w:tcPr>
            <w:tcW w:w="5353" w:type="dxa"/>
          </w:tcPr>
          <w:p w:rsidR="004C1CBA" w:rsidRPr="00BD751D" w:rsidRDefault="008A13DE" w:rsidP="008A1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Распространения идеологии терроризма в и</w:t>
            </w:r>
            <w:r w:rsidR="00602A27" w:rsidRPr="00BD751D">
              <w:rPr>
                <w:sz w:val="20"/>
                <w:szCs w:val="20"/>
              </w:rPr>
              <w:t>нтернет</w:t>
            </w:r>
            <w:r w:rsidRPr="00BD751D">
              <w:rPr>
                <w:sz w:val="20"/>
                <w:szCs w:val="20"/>
              </w:rPr>
              <w:t xml:space="preserve">е </w:t>
            </w:r>
          </w:p>
        </w:tc>
      </w:tr>
      <w:tr w:rsidR="008A13DE" w:rsidRPr="00BD751D" w:rsidTr="00BD751D">
        <w:trPr>
          <w:trHeight w:val="88"/>
        </w:trPr>
        <w:tc>
          <w:tcPr>
            <w:tcW w:w="9322" w:type="dxa"/>
            <w:gridSpan w:val="2"/>
          </w:tcPr>
          <w:p w:rsidR="008A13DE" w:rsidRPr="00BD751D" w:rsidRDefault="008A13DE" w:rsidP="008A13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751D">
              <w:rPr>
                <w:b/>
                <w:sz w:val="20"/>
                <w:szCs w:val="20"/>
              </w:rPr>
              <w:t>Раздел 4. Противодействие экстремизму и терроризму</w:t>
            </w:r>
          </w:p>
        </w:tc>
      </w:tr>
      <w:tr w:rsidR="0097418F" w:rsidRPr="00BD751D" w:rsidTr="008A13DE">
        <w:trPr>
          <w:trHeight w:val="552"/>
        </w:trPr>
        <w:tc>
          <w:tcPr>
            <w:tcW w:w="3969" w:type="dxa"/>
          </w:tcPr>
          <w:p w:rsidR="0097418F" w:rsidRPr="00BD751D" w:rsidRDefault="008A13DE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Противодействие экстремизму и терроризму</w:t>
            </w:r>
          </w:p>
        </w:tc>
        <w:tc>
          <w:tcPr>
            <w:tcW w:w="5353" w:type="dxa"/>
          </w:tcPr>
          <w:p w:rsidR="0097418F" w:rsidRPr="00BD751D" w:rsidRDefault="008A13DE" w:rsidP="004C6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Противодействие экстремизму и терроризму: цели, задачи, способы</w:t>
            </w:r>
          </w:p>
        </w:tc>
      </w:tr>
      <w:tr w:rsidR="0097418F" w:rsidRPr="00BD751D" w:rsidTr="008A13DE">
        <w:trPr>
          <w:trHeight w:val="560"/>
        </w:trPr>
        <w:tc>
          <w:tcPr>
            <w:tcW w:w="3969" w:type="dxa"/>
          </w:tcPr>
          <w:p w:rsidR="0097418F" w:rsidRPr="00BD751D" w:rsidRDefault="008A13DE" w:rsidP="008A1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Международный опыт противодействия терроризму</w:t>
            </w:r>
          </w:p>
        </w:tc>
        <w:tc>
          <w:tcPr>
            <w:tcW w:w="5353" w:type="dxa"/>
          </w:tcPr>
          <w:p w:rsidR="0097418F" w:rsidRPr="00BD751D" w:rsidRDefault="008A13DE" w:rsidP="008A1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Опыт противодействия терроризму в мире</w:t>
            </w:r>
          </w:p>
        </w:tc>
      </w:tr>
      <w:tr w:rsidR="0097418F" w:rsidRPr="00BD751D" w:rsidTr="00BD751D">
        <w:trPr>
          <w:trHeight w:val="135"/>
        </w:trPr>
        <w:tc>
          <w:tcPr>
            <w:tcW w:w="3969" w:type="dxa"/>
          </w:tcPr>
          <w:p w:rsidR="0097418F" w:rsidRPr="00BD751D" w:rsidRDefault="008A13DE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Основы антитеррористической политики России</w:t>
            </w:r>
          </w:p>
        </w:tc>
        <w:tc>
          <w:tcPr>
            <w:tcW w:w="5353" w:type="dxa"/>
          </w:tcPr>
          <w:p w:rsidR="0097418F" w:rsidRPr="00BD751D" w:rsidRDefault="00872805" w:rsidP="00A047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Антитеррористическая политика России, ее основы</w:t>
            </w:r>
          </w:p>
        </w:tc>
      </w:tr>
      <w:tr w:rsidR="00A047BD" w:rsidRPr="00BD751D" w:rsidTr="00BD751D">
        <w:trPr>
          <w:trHeight w:val="241"/>
        </w:trPr>
        <w:tc>
          <w:tcPr>
            <w:tcW w:w="3969" w:type="dxa"/>
          </w:tcPr>
          <w:p w:rsidR="00A047BD" w:rsidRPr="00BD751D" w:rsidRDefault="00872805" w:rsidP="00872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 xml:space="preserve"> Роль информационной среды в противодействии терроризму</w:t>
            </w:r>
          </w:p>
        </w:tc>
        <w:tc>
          <w:tcPr>
            <w:tcW w:w="5353" w:type="dxa"/>
          </w:tcPr>
          <w:p w:rsidR="00A047BD" w:rsidRPr="00BD751D" w:rsidRDefault="00872805" w:rsidP="008728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Информационная среда в противодействии терроризму, ее роль</w:t>
            </w:r>
          </w:p>
        </w:tc>
      </w:tr>
      <w:tr w:rsidR="00A047BD" w:rsidRPr="00BD751D" w:rsidTr="00BD751D">
        <w:trPr>
          <w:trHeight w:val="333"/>
        </w:trPr>
        <w:tc>
          <w:tcPr>
            <w:tcW w:w="3969" w:type="dxa"/>
          </w:tcPr>
          <w:p w:rsidR="00A047BD" w:rsidRPr="00BD751D" w:rsidRDefault="0087280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Культура межнационального общения как фактор противодействия терроризму и экстремизму</w:t>
            </w:r>
          </w:p>
        </w:tc>
        <w:tc>
          <w:tcPr>
            <w:tcW w:w="5353" w:type="dxa"/>
          </w:tcPr>
          <w:p w:rsidR="00A047BD" w:rsidRPr="00BD751D" w:rsidRDefault="00872805" w:rsidP="008728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Межнациональное общение, культура как фактор противодействия терроризму и экстремизму</w:t>
            </w:r>
          </w:p>
        </w:tc>
      </w:tr>
      <w:tr w:rsidR="00A047BD" w:rsidRPr="00BD751D" w:rsidTr="00BD751D">
        <w:trPr>
          <w:trHeight w:val="485"/>
        </w:trPr>
        <w:tc>
          <w:tcPr>
            <w:tcW w:w="3969" w:type="dxa"/>
          </w:tcPr>
          <w:p w:rsidR="00A047BD" w:rsidRPr="00BD751D" w:rsidRDefault="0087280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BD751D">
              <w:rPr>
                <w:bCs/>
                <w:sz w:val="20"/>
                <w:szCs w:val="20"/>
              </w:rPr>
              <w:t>Межнациональная и межконфессиональная толерантность как составная часть патриотизма</w:t>
            </w:r>
          </w:p>
        </w:tc>
        <w:tc>
          <w:tcPr>
            <w:tcW w:w="5353" w:type="dxa"/>
          </w:tcPr>
          <w:p w:rsidR="00A047BD" w:rsidRPr="00BD751D" w:rsidRDefault="00872805" w:rsidP="008728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Толерантность межнациональная и межконфессиональная как составная часть патриотизма</w:t>
            </w:r>
          </w:p>
        </w:tc>
      </w:tr>
    </w:tbl>
    <w:p w:rsidR="00BD751D" w:rsidRPr="00CE770F" w:rsidRDefault="00BD751D" w:rsidP="00082FDC">
      <w:pPr>
        <w:spacing w:after="200" w:line="276" w:lineRule="auto"/>
        <w:rPr>
          <w:rFonts w:ascii="Calibri" w:hAnsi="Calibri"/>
          <w:b/>
        </w:rPr>
      </w:pPr>
    </w:p>
    <w:p w:rsidR="00005445" w:rsidRPr="00CE770F" w:rsidRDefault="00005445" w:rsidP="00005445">
      <w:pPr>
        <w:spacing w:after="200" w:line="276" w:lineRule="auto"/>
        <w:ind w:left="425"/>
        <w:jc w:val="center"/>
        <w:rPr>
          <w:rFonts w:ascii="Calibri" w:hAnsi="Calibri"/>
          <w:b/>
        </w:rPr>
      </w:pPr>
      <w:r w:rsidRPr="00CE770F">
        <w:rPr>
          <w:rFonts w:ascii="Calibri" w:hAnsi="Calibri"/>
          <w:b/>
        </w:rPr>
        <w:t>3.</w:t>
      </w:r>
      <w:r w:rsidRPr="00CE770F">
        <w:rPr>
          <w:b/>
        </w:rPr>
        <w:t xml:space="preserve"> КОНТРОЛЬ И ОЦЕНКА РЕЗУЛЬТАТОВ </w:t>
      </w:r>
      <w:r w:rsidR="0069523F">
        <w:rPr>
          <w:b/>
        </w:rPr>
        <w:t>УЧЕБНОЙ ДЕЯТЕЛЬНОСТИ</w:t>
      </w:r>
    </w:p>
    <w:p w:rsidR="00005445" w:rsidRPr="00CE770F" w:rsidRDefault="00005445" w:rsidP="00005445">
      <w:pPr>
        <w:ind w:left="644"/>
        <w:contextualSpacing/>
        <w:jc w:val="center"/>
        <w:rPr>
          <w:b/>
        </w:rPr>
      </w:pPr>
      <w:r w:rsidRPr="00CE770F">
        <w:rPr>
          <w:b/>
        </w:rPr>
        <w:t xml:space="preserve">3.1 </w:t>
      </w:r>
      <w:r w:rsidR="00082FDC">
        <w:rPr>
          <w:b/>
        </w:rPr>
        <w:t>Формы и методы контроля</w:t>
      </w:r>
    </w:p>
    <w:p w:rsidR="00995E5F" w:rsidRPr="00CE770F" w:rsidRDefault="00995E5F" w:rsidP="00082FDC">
      <w:pPr>
        <w:contextualSpacing/>
        <w:rPr>
          <w:b/>
        </w:rPr>
      </w:pPr>
    </w:p>
    <w:p w:rsidR="001F144C" w:rsidRPr="00CE770F" w:rsidRDefault="001F144C" w:rsidP="001F144C">
      <w:pPr>
        <w:widowControl w:val="0"/>
        <w:autoSpaceDE w:val="0"/>
        <w:autoSpaceDN w:val="0"/>
        <w:ind w:left="222" w:right="485" w:firstLine="719"/>
        <w:jc w:val="both"/>
        <w:rPr>
          <w:lang w:bidi="ru-RU"/>
        </w:rPr>
      </w:pPr>
      <w:r w:rsidRPr="00CE770F">
        <w:rPr>
          <w:b/>
          <w:lang w:bidi="ru-RU"/>
        </w:rPr>
        <w:t xml:space="preserve">Контроль и оценка </w:t>
      </w:r>
      <w:r w:rsidRPr="00CE770F">
        <w:rPr>
          <w:lang w:bidi="ru-RU"/>
        </w:rPr>
        <w:t>результатов освоения учебной дисциплины осуществляется преподавателем в процессе проведения практиче</w:t>
      </w:r>
      <w:r w:rsidR="00F5096B" w:rsidRPr="00CE770F">
        <w:rPr>
          <w:lang w:bidi="ru-RU"/>
        </w:rPr>
        <w:t>ских занятий</w:t>
      </w:r>
      <w:r w:rsidRPr="00CE770F">
        <w:rPr>
          <w:lang w:bidi="ru-RU"/>
        </w:rPr>
        <w:t>, тестирования, выполнения обучающимися заданий самостоятельной работы, а также сдачи обучающимися зачета.</w:t>
      </w:r>
    </w:p>
    <w:p w:rsidR="001F144C" w:rsidRPr="00CE770F" w:rsidRDefault="001F144C" w:rsidP="001F144C">
      <w:pPr>
        <w:widowControl w:val="0"/>
        <w:autoSpaceDE w:val="0"/>
        <w:autoSpaceDN w:val="0"/>
        <w:spacing w:before="6"/>
        <w:rPr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3524"/>
      </w:tblGrid>
      <w:tr w:rsidR="001F144C" w:rsidRPr="00BD751D" w:rsidTr="00860591">
        <w:trPr>
          <w:trHeight w:val="967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1F144C">
            <w:pPr>
              <w:spacing w:before="158"/>
              <w:ind w:left="514" w:right="50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b/>
                <w:sz w:val="20"/>
                <w:szCs w:val="20"/>
                <w:lang w:val="ru-RU" w:bidi="ru-RU"/>
              </w:rPr>
              <w:lastRenderedPageBreak/>
              <w:t>Результаты обучения</w:t>
            </w:r>
          </w:p>
          <w:p w:rsidR="001F144C" w:rsidRPr="00BD751D" w:rsidRDefault="001F144C" w:rsidP="001F144C">
            <w:pPr>
              <w:spacing w:before="3"/>
              <w:ind w:left="514" w:right="5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b/>
                <w:sz w:val="20"/>
                <w:szCs w:val="20"/>
                <w:lang w:val="ru-RU" w:bidi="ru-RU"/>
              </w:rPr>
              <w:t>(освоенные умения, усвоенные знания)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1F144C">
            <w:pPr>
              <w:spacing w:line="320" w:lineRule="exact"/>
              <w:ind w:left="554" w:firstLine="105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b/>
                <w:sz w:val="20"/>
                <w:szCs w:val="20"/>
                <w:lang w:val="ru-RU" w:bidi="ru-RU"/>
              </w:rPr>
              <w:t>Формы и методы</w:t>
            </w:r>
          </w:p>
          <w:p w:rsidR="001F144C" w:rsidRPr="00BD751D" w:rsidRDefault="001F144C" w:rsidP="001F144C">
            <w:pPr>
              <w:spacing w:before="6" w:line="322" w:lineRule="exact"/>
              <w:ind w:left="367" w:right="356" w:firstLine="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b/>
                <w:sz w:val="20"/>
                <w:szCs w:val="20"/>
                <w:lang w:val="ru-RU" w:bidi="ru-RU"/>
              </w:rPr>
              <w:t>контроля и оценки результатов обучения</w:t>
            </w:r>
          </w:p>
        </w:tc>
      </w:tr>
      <w:tr w:rsidR="001F144C" w:rsidRPr="00BD751D" w:rsidTr="00BD751D">
        <w:trPr>
          <w:trHeight w:val="437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3F6A04">
            <w:pPr>
              <w:ind w:left="107" w:right="9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умеет организовывать и проводить мероприятия по защите работающих и населения от негативных воздействий </w:t>
            </w:r>
            <w:r w:rsidR="003F6A04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террористических актов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1F144C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практических работ, тестирование</w:t>
            </w:r>
          </w:p>
        </w:tc>
      </w:tr>
      <w:tr w:rsidR="001F144C" w:rsidRPr="00BD751D" w:rsidTr="00BD751D">
        <w:trPr>
          <w:trHeight w:val="164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633446">
            <w:pPr>
              <w:ind w:left="107" w:right="303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умеет предпринимать профилактические меры для снижения уровня опасностей различного вида и их последствий в профессиональной</w:t>
            </w:r>
            <w:r w:rsidR="00633446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деятельности и быту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1F144C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практических работ, тестирование</w:t>
            </w:r>
          </w:p>
        </w:tc>
      </w:tr>
      <w:tr w:rsidR="001F144C" w:rsidRPr="00BD751D" w:rsidTr="00BD751D">
        <w:trPr>
          <w:trHeight w:val="457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B3" w:rsidRPr="00BD751D" w:rsidRDefault="001F144C" w:rsidP="001F144C">
            <w:pPr>
              <w:ind w:left="107" w:right="761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умеет ориентироваться в </w:t>
            </w:r>
            <w:r w:rsidR="00B055B3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перечне мероприятий по профилактике терроризма и экстремизма</w:t>
            </w:r>
          </w:p>
          <w:p w:rsidR="001F144C" w:rsidRPr="00BD751D" w:rsidRDefault="001F144C" w:rsidP="001F144C">
            <w:pPr>
              <w:spacing w:line="308" w:lineRule="exact"/>
              <w:ind w:left="107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B055B3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выполненной</w:t>
            </w:r>
            <w:r w:rsidR="00B055B3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самостоятельной работы</w:t>
            </w:r>
          </w:p>
        </w:tc>
      </w:tr>
      <w:tr w:rsidR="001F144C" w:rsidRPr="00BD751D" w:rsidTr="00BD751D">
        <w:trPr>
          <w:trHeight w:val="666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BD751D">
            <w:pPr>
              <w:ind w:left="107" w:right="450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умеет применять</w:t>
            </w:r>
            <w:r w:rsidR="00B055B3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профессиональные знания по защите работающих и населения от негативных воздействий террористических актов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1F144C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выполненной</w:t>
            </w:r>
          </w:p>
          <w:p w:rsidR="001F144C" w:rsidRPr="00BD751D" w:rsidRDefault="001F144C" w:rsidP="001F144C">
            <w:pPr>
              <w:spacing w:line="317" w:lineRule="exact"/>
              <w:ind w:left="108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самостоятельной работы</w:t>
            </w:r>
          </w:p>
        </w:tc>
      </w:tr>
      <w:tr w:rsidR="001F144C" w:rsidRPr="00BD751D" w:rsidTr="00BD751D">
        <w:trPr>
          <w:trHeight w:val="154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B055B3">
            <w:pPr>
              <w:ind w:left="107" w:right="737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умеет владеть способами </w:t>
            </w:r>
            <w:r w:rsidR="00B055B3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методами по выявлению, профилактике  экстремизма и терроризма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1F144C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практических работ, тестирование</w:t>
            </w:r>
          </w:p>
        </w:tc>
      </w:tr>
      <w:tr w:rsidR="001F144C" w:rsidRPr="00BD751D" w:rsidTr="00BD751D">
        <w:trPr>
          <w:trHeight w:val="603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B055B3">
            <w:pPr>
              <w:ind w:left="107" w:right="403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умеет использовать </w:t>
            </w:r>
            <w:r w:rsidR="00B055B3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средства массовой коммуникации по выявлению случаев экстремизма и терроризма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4C" w:rsidRPr="00BD751D" w:rsidRDefault="001F144C" w:rsidP="001F144C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практических работ,</w:t>
            </w:r>
          </w:p>
          <w:p w:rsidR="001F144C" w:rsidRPr="00BD751D" w:rsidRDefault="001F144C" w:rsidP="001F144C">
            <w:pPr>
              <w:spacing w:line="308" w:lineRule="exact"/>
              <w:ind w:left="108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тестирование</w:t>
            </w:r>
          </w:p>
        </w:tc>
      </w:tr>
      <w:tr w:rsidR="001F144C" w:rsidRPr="00BD751D" w:rsidTr="00BD751D">
        <w:trPr>
          <w:trHeight w:val="373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2BF" w:rsidRPr="00BD751D" w:rsidRDefault="00E022BF" w:rsidP="00E022BF">
            <w:pPr>
              <w:ind w:left="107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  <w:t>умеет выявлять факторы формирования</w:t>
            </w:r>
          </w:p>
          <w:p w:rsidR="00E022BF" w:rsidRPr="00BD751D" w:rsidRDefault="00E022BF" w:rsidP="00E022BF">
            <w:pPr>
              <w:ind w:left="107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  <w:t>экстремистских взглядов и радикальных</w:t>
            </w:r>
          </w:p>
          <w:p w:rsidR="001F144C" w:rsidRPr="00BD751D" w:rsidRDefault="00E022BF" w:rsidP="00E022BF">
            <w:pPr>
              <w:ind w:left="107" w:right="1962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  <w:t>настроений в молодежной среде;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44C" w:rsidRPr="00BD751D" w:rsidRDefault="00E022BF" w:rsidP="001F144C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практических работ</w:t>
            </w:r>
          </w:p>
        </w:tc>
      </w:tr>
      <w:tr w:rsidR="00E022BF" w:rsidRPr="00BD751D" w:rsidTr="00BD751D">
        <w:trPr>
          <w:trHeight w:val="242"/>
        </w:trPr>
        <w:tc>
          <w:tcPr>
            <w:tcW w:w="6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BF" w:rsidRPr="00BD751D" w:rsidRDefault="00E022BF" w:rsidP="00E022BF">
            <w:pPr>
              <w:ind w:left="107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  <w:t>умеет  анализировать угрозы и опасности, которые</w:t>
            </w:r>
          </w:p>
          <w:p w:rsidR="00E022BF" w:rsidRPr="00BD751D" w:rsidRDefault="00E022BF" w:rsidP="00E022BF">
            <w:pPr>
              <w:ind w:left="107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  <w:t>подрывают национальные интересы</w:t>
            </w:r>
          </w:p>
          <w:p w:rsidR="00E022BF" w:rsidRPr="00BD751D" w:rsidRDefault="00E022BF" w:rsidP="00E022BF">
            <w:pPr>
              <w:ind w:left="107" w:right="1962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  <w:t>современной России.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BF" w:rsidRPr="00BD751D" w:rsidRDefault="00E022BF" w:rsidP="00E022BF">
            <w:pPr>
              <w:ind w:left="108" w:right="805"/>
              <w:rPr>
                <w:sz w:val="20"/>
                <w:szCs w:val="20"/>
                <w:lang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практических работ</w:t>
            </w:r>
          </w:p>
        </w:tc>
      </w:tr>
      <w:tr w:rsidR="005237EA" w:rsidRPr="00BD751D" w:rsidTr="00BD751D">
        <w:trPr>
          <w:trHeight w:val="110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EA" w:rsidRPr="00BD751D" w:rsidRDefault="005237EA" w:rsidP="00B055B3">
            <w:pPr>
              <w:ind w:left="108" w:right="805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знает принципы</w:t>
            </w:r>
            <w:r w:rsidR="00B055B3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противодействия терроризму как серьезной угрозе национальной безопасности России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EA" w:rsidRPr="00BD751D" w:rsidRDefault="005237EA" w:rsidP="005237EA">
            <w:pPr>
              <w:ind w:left="108" w:right="805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выполненной</w:t>
            </w:r>
          </w:p>
          <w:p w:rsidR="005237EA" w:rsidRPr="00BD751D" w:rsidRDefault="005237EA" w:rsidP="00E022BF">
            <w:pPr>
              <w:ind w:left="108" w:right="805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самостоятельной работы </w:t>
            </w:r>
          </w:p>
        </w:tc>
      </w:tr>
      <w:tr w:rsidR="005237EA" w:rsidRPr="00BD751D" w:rsidTr="00BD751D">
        <w:trPr>
          <w:trHeight w:val="261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EA" w:rsidRPr="00BD751D" w:rsidRDefault="005237EA" w:rsidP="00C61FB8">
            <w:pPr>
              <w:ind w:left="108" w:right="805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знает основные виды потенциальных опасностей и их последствия в профессиональной      деятельности      и    быту,</w:t>
            </w:r>
            <w:r w:rsidR="00C61FB8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принципы снижения вероятности их реализации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EA" w:rsidRPr="00BD751D" w:rsidRDefault="005237EA" w:rsidP="005237EA">
            <w:pPr>
              <w:ind w:left="108" w:right="805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выполненной</w:t>
            </w:r>
          </w:p>
          <w:p w:rsidR="005237EA" w:rsidRPr="00BD751D" w:rsidRDefault="005237EA" w:rsidP="00E022BF">
            <w:pPr>
              <w:ind w:left="108" w:right="805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самостоятельной работы </w:t>
            </w:r>
          </w:p>
        </w:tc>
      </w:tr>
      <w:tr w:rsidR="0083358B" w:rsidRPr="00BD751D" w:rsidTr="00BD751D">
        <w:trPr>
          <w:trHeight w:val="129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8B" w:rsidRPr="00BD751D" w:rsidRDefault="0083358B" w:rsidP="00B055B3">
            <w:pPr>
              <w:ind w:left="108" w:right="805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знает задачи и основные мероприятия </w:t>
            </w:r>
            <w:r w:rsidR="00B055B3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по профилактике экстремизма и терроризма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8B" w:rsidRPr="00BD751D" w:rsidRDefault="0083358B" w:rsidP="0083358B">
            <w:pPr>
              <w:ind w:left="108" w:right="813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</w:t>
            </w:r>
            <w:r w:rsidRPr="00BD751D">
              <w:rPr>
                <w:rFonts w:ascii="Times New Roman" w:hAnsi="Times New Roman"/>
                <w:spacing w:val="-8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результатов выполненной</w:t>
            </w:r>
          </w:p>
          <w:p w:rsidR="0083358B" w:rsidRPr="00BD751D" w:rsidRDefault="0083358B" w:rsidP="00E022BF">
            <w:pPr>
              <w:ind w:left="108" w:right="805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самостоятельной</w:t>
            </w:r>
            <w:r w:rsidRPr="00BD751D">
              <w:rPr>
                <w:rFonts w:ascii="Times New Roman" w:hAnsi="Times New Roman"/>
                <w:spacing w:val="-9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работы </w:t>
            </w:r>
          </w:p>
        </w:tc>
      </w:tr>
      <w:tr w:rsidR="00C31DCD" w:rsidRPr="00BD751D" w:rsidTr="00BD751D">
        <w:trPr>
          <w:trHeight w:val="436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CD" w:rsidRPr="00BD751D" w:rsidRDefault="00C31DCD" w:rsidP="00B055B3">
            <w:pPr>
              <w:ind w:left="108" w:right="805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знает меры безопасности и правила безопасного поведения при </w:t>
            </w:r>
            <w:r w:rsidR="00995E5F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терактах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CD" w:rsidRPr="00BD751D" w:rsidRDefault="00C31DCD" w:rsidP="00C31DCD">
            <w:pPr>
              <w:ind w:left="108" w:right="805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 результатов выполненной</w:t>
            </w:r>
          </w:p>
          <w:p w:rsidR="00C31DCD" w:rsidRPr="00BD751D" w:rsidRDefault="00C31DCD" w:rsidP="00E022BF">
            <w:pPr>
              <w:ind w:left="108" w:right="813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самостоятельной</w:t>
            </w:r>
            <w:r w:rsidRPr="00BD751D">
              <w:rPr>
                <w:rFonts w:ascii="Times New Roman" w:hAnsi="Times New Roman"/>
                <w:spacing w:val="-9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работы </w:t>
            </w:r>
          </w:p>
        </w:tc>
      </w:tr>
      <w:tr w:rsidR="00C31DCD" w:rsidRPr="00BD751D" w:rsidTr="00BD751D">
        <w:trPr>
          <w:trHeight w:val="291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CD" w:rsidRPr="00BD751D" w:rsidRDefault="00C31DCD" w:rsidP="00995E5F">
            <w:pPr>
              <w:ind w:left="107" w:right="93"/>
              <w:jc w:val="both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знает область применения получаемых профессиональных знаний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DCD" w:rsidRPr="00BD751D" w:rsidRDefault="00C31DCD" w:rsidP="00C31DCD">
            <w:pPr>
              <w:ind w:left="108" w:right="813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</w:t>
            </w:r>
            <w:r w:rsidRPr="00BD751D">
              <w:rPr>
                <w:rFonts w:ascii="Times New Roman" w:hAnsi="Times New Roman"/>
                <w:spacing w:val="-8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результатов выполненной</w:t>
            </w:r>
          </w:p>
          <w:p w:rsidR="00C31DCD" w:rsidRPr="00BD751D" w:rsidRDefault="00C31DCD" w:rsidP="00E022BF">
            <w:pPr>
              <w:ind w:left="108" w:right="813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самостоятельной</w:t>
            </w:r>
            <w:r w:rsidRPr="00BD751D">
              <w:rPr>
                <w:rFonts w:ascii="Times New Roman" w:hAnsi="Times New Roman"/>
                <w:spacing w:val="-9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работы </w:t>
            </w:r>
          </w:p>
        </w:tc>
      </w:tr>
      <w:tr w:rsidR="005C7478" w:rsidRPr="00BD751D" w:rsidTr="00860591">
        <w:trPr>
          <w:trHeight w:val="966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78" w:rsidRPr="00BD751D" w:rsidRDefault="005C7478" w:rsidP="005C7478">
            <w:pPr>
              <w:ind w:left="107" w:right="93"/>
              <w:jc w:val="both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знает содержания основных документов и</w:t>
            </w:r>
          </w:p>
          <w:p w:rsidR="005C7478" w:rsidRPr="00BD751D" w:rsidRDefault="005C7478" w:rsidP="005C7478">
            <w:pPr>
              <w:ind w:left="107" w:right="93"/>
              <w:jc w:val="both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нормативно-правовых актов</w:t>
            </w:r>
            <w:r w:rsidR="00956C40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по противодействию</w:t>
            </w:r>
          </w:p>
          <w:p w:rsidR="005C7478" w:rsidRPr="00BD751D" w:rsidRDefault="005C7478" w:rsidP="00956C40">
            <w:pPr>
              <w:ind w:left="107" w:right="93"/>
              <w:jc w:val="both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т</w:t>
            </w:r>
            <w:r w:rsidR="00956C40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ерроризму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, а также</w:t>
            </w:r>
            <w:r w:rsidR="00956C40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приоритетны</w:t>
            </w:r>
            <w:r w:rsidR="00956C40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е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задач государства в борьбе с</w:t>
            </w:r>
            <w:r w:rsidR="00956C40"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терроризмом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40" w:rsidRPr="00BD751D" w:rsidRDefault="00956C40" w:rsidP="00956C40">
            <w:pPr>
              <w:ind w:left="108" w:right="813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</w:t>
            </w:r>
            <w:r w:rsidRPr="00BD751D">
              <w:rPr>
                <w:rFonts w:ascii="Times New Roman" w:hAnsi="Times New Roman"/>
                <w:spacing w:val="-8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результатов выполненной</w:t>
            </w:r>
          </w:p>
          <w:p w:rsidR="005C7478" w:rsidRPr="00BD751D" w:rsidRDefault="00956C40" w:rsidP="00956C40">
            <w:pPr>
              <w:ind w:left="108" w:right="813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самостоятельной</w:t>
            </w:r>
            <w:r w:rsidRPr="00BD751D">
              <w:rPr>
                <w:rFonts w:ascii="Times New Roman" w:hAnsi="Times New Roman"/>
                <w:spacing w:val="-9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работы тестирование</w:t>
            </w:r>
          </w:p>
        </w:tc>
      </w:tr>
      <w:tr w:rsidR="00995E5F" w:rsidRPr="00BD751D" w:rsidTr="00860591">
        <w:trPr>
          <w:trHeight w:val="966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F" w:rsidRPr="00BD751D" w:rsidRDefault="00995E5F" w:rsidP="00995E5F">
            <w:pPr>
              <w:ind w:left="107" w:right="93"/>
              <w:jc w:val="both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знает</w:t>
            </w:r>
            <w:r w:rsidRPr="00BD751D">
              <w:rPr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роль информационной среды в противодействии терроризму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F" w:rsidRPr="00BD751D" w:rsidRDefault="00995E5F" w:rsidP="00995E5F">
            <w:pPr>
              <w:ind w:left="108" w:right="813"/>
              <w:rPr>
                <w:rFonts w:ascii="Times New Roman" w:eastAsia="Times New Roman" w:hAnsi="Times New Roman"/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проверка</w:t>
            </w:r>
            <w:r w:rsidRPr="00BD751D">
              <w:rPr>
                <w:rFonts w:ascii="Times New Roman" w:hAnsi="Times New Roman"/>
                <w:spacing w:val="-8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результатов выполненной</w:t>
            </w:r>
          </w:p>
          <w:p w:rsidR="00995E5F" w:rsidRPr="00BD751D" w:rsidRDefault="00995E5F" w:rsidP="00995E5F">
            <w:pPr>
              <w:ind w:left="108" w:right="813"/>
              <w:rPr>
                <w:sz w:val="20"/>
                <w:szCs w:val="20"/>
                <w:lang w:val="ru-RU" w:bidi="ru-RU"/>
              </w:rPr>
            </w:pP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самостоятельной</w:t>
            </w:r>
            <w:r w:rsidRPr="00BD751D">
              <w:rPr>
                <w:rFonts w:ascii="Times New Roman" w:hAnsi="Times New Roman"/>
                <w:spacing w:val="-9"/>
                <w:sz w:val="20"/>
                <w:szCs w:val="20"/>
                <w:lang w:val="ru-RU" w:bidi="ru-RU"/>
              </w:rPr>
              <w:t xml:space="preserve"> </w:t>
            </w:r>
            <w:r w:rsidRPr="00BD751D">
              <w:rPr>
                <w:rFonts w:ascii="Times New Roman" w:hAnsi="Times New Roman"/>
                <w:sz w:val="20"/>
                <w:szCs w:val="20"/>
                <w:lang w:val="ru-RU" w:bidi="ru-RU"/>
              </w:rPr>
              <w:t>работы тестирование</w:t>
            </w:r>
          </w:p>
        </w:tc>
      </w:tr>
    </w:tbl>
    <w:p w:rsidR="00BD751D" w:rsidRDefault="00BD751D" w:rsidP="001F144C">
      <w:pPr>
        <w:rPr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D751D" w:rsidRPr="00BD751D" w:rsidTr="00031C9D">
        <w:tc>
          <w:tcPr>
            <w:tcW w:w="4219" w:type="dxa"/>
            <w:shd w:val="clear" w:color="auto" w:fill="auto"/>
          </w:tcPr>
          <w:p w:rsidR="00BD751D" w:rsidRPr="00BD751D" w:rsidRDefault="00BD751D" w:rsidP="0003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BD751D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BD751D" w:rsidRPr="00BD751D" w:rsidRDefault="00BD751D" w:rsidP="00031C9D">
            <w:pPr>
              <w:rPr>
                <w:b/>
                <w:bCs/>
                <w:sz w:val="20"/>
                <w:szCs w:val="20"/>
              </w:rPr>
            </w:pPr>
            <w:r w:rsidRPr="00BD751D">
              <w:rPr>
                <w:b/>
                <w:bCs/>
                <w:sz w:val="20"/>
                <w:szCs w:val="20"/>
              </w:rPr>
              <w:t>(освоенные цифровые компетенции)</w:t>
            </w:r>
          </w:p>
        </w:tc>
        <w:tc>
          <w:tcPr>
            <w:tcW w:w="5351" w:type="dxa"/>
            <w:shd w:val="clear" w:color="auto" w:fill="auto"/>
          </w:tcPr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BD751D" w:rsidRPr="00BD751D" w:rsidTr="00031C9D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BD751D" w:rsidRPr="00BD751D" w:rsidTr="00031C9D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BD751D" w:rsidRPr="00BD751D" w:rsidTr="00031C9D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BD751D" w:rsidRPr="00BD751D" w:rsidRDefault="00BD751D" w:rsidP="00031C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Экспертное  наблюдение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</w:tc>
      </w:tr>
      <w:tr w:rsidR="00BD751D" w:rsidRPr="00BD751D" w:rsidTr="00031C9D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BD751D" w:rsidRPr="00BD751D" w:rsidTr="00031C9D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lastRenderedPageBreak/>
                    <w:t>2. Саморазвитие в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BD751D" w:rsidRPr="00BD751D" w:rsidRDefault="00BD751D" w:rsidP="00031C9D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BD751D" w:rsidRPr="00BD751D" w:rsidTr="00031C9D">
        <w:tc>
          <w:tcPr>
            <w:tcW w:w="4219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BD751D" w:rsidRPr="00BD751D" w:rsidTr="00031C9D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BD751D" w:rsidRPr="00BD751D" w:rsidTr="00031C9D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BD751D" w:rsidRPr="00BD751D" w:rsidRDefault="00BD751D" w:rsidP="00031C9D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Экспертное наблюдение и оценка в ходе выполнения практических заданий.</w:t>
            </w:r>
          </w:p>
        </w:tc>
      </w:tr>
      <w:tr w:rsidR="00BD751D" w:rsidRPr="00BD751D" w:rsidTr="00031C9D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BD751D" w:rsidRPr="00BD751D" w:rsidTr="00031C9D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BD751D" w:rsidRPr="00BD751D" w:rsidTr="00031C9D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sz w:val="20"/>
                      <w:szCs w:val="20"/>
                    </w:rPr>
                    <w:t>(ОК 2)</w:t>
                  </w:r>
                </w:p>
              </w:tc>
            </w:tr>
          </w:tbl>
          <w:p w:rsidR="00BD751D" w:rsidRPr="00BD751D" w:rsidRDefault="00BD751D" w:rsidP="00031C9D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BD751D" w:rsidRPr="00BD751D" w:rsidTr="00031C9D">
        <w:tc>
          <w:tcPr>
            <w:tcW w:w="4219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D751D" w:rsidRPr="00BD751D" w:rsidTr="00031C9D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b/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BD751D" w:rsidRPr="00BD751D" w:rsidTr="00031C9D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BD751D" w:rsidRPr="00BD751D" w:rsidRDefault="00BD751D" w:rsidP="00031C9D">
                  <w:pPr>
                    <w:rPr>
                      <w:sz w:val="20"/>
                      <w:szCs w:val="20"/>
                    </w:rPr>
                  </w:pPr>
                  <w:r w:rsidRPr="00BD751D">
                    <w:rPr>
                      <w:sz w:val="20"/>
                      <w:szCs w:val="20"/>
                    </w:rPr>
                    <w:t>(ОК 1, ОК 2)</w:t>
                  </w:r>
                </w:p>
              </w:tc>
            </w:tr>
          </w:tbl>
          <w:p w:rsidR="00BD751D" w:rsidRPr="00BD751D" w:rsidRDefault="00BD751D" w:rsidP="00031C9D">
            <w:pPr>
              <w:rPr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BD751D" w:rsidRPr="00BD751D" w:rsidRDefault="00BD751D" w:rsidP="00031C9D">
            <w:pPr>
              <w:rPr>
                <w:sz w:val="20"/>
                <w:szCs w:val="20"/>
              </w:rPr>
            </w:pPr>
            <w:r w:rsidRPr="00BD751D">
              <w:rPr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</w:tbl>
    <w:p w:rsidR="00BD751D" w:rsidRDefault="00BD751D" w:rsidP="00BD751D">
      <w:pPr>
        <w:ind w:firstLine="708"/>
        <w:rPr>
          <w:lang w:bidi="ru-RU"/>
        </w:rPr>
      </w:pPr>
    </w:p>
    <w:p w:rsidR="00BD751D" w:rsidRPr="00637755" w:rsidRDefault="00BD751D" w:rsidP="00BD751D">
      <w:pPr>
        <w:pStyle w:val="c64"/>
        <w:shd w:val="clear" w:color="auto" w:fill="FFFFFF"/>
        <w:spacing w:before="0" w:beforeAutospacing="0" w:after="0" w:afterAutospacing="0"/>
        <w:ind w:right="-50"/>
        <w:jc w:val="center"/>
        <w:rPr>
          <w:color w:val="000000"/>
        </w:rPr>
      </w:pPr>
      <w:r>
        <w:rPr>
          <w:lang w:bidi="ru-RU"/>
        </w:rPr>
        <w:tab/>
      </w:r>
      <w:r w:rsidRPr="00CE770F">
        <w:rPr>
          <w:b/>
        </w:rPr>
        <w:t xml:space="preserve">3.2. </w:t>
      </w:r>
      <w:r w:rsidRPr="00637755">
        <w:rPr>
          <w:rStyle w:val="c7"/>
          <w:b/>
          <w:bCs/>
          <w:color w:val="000000"/>
        </w:rPr>
        <w:t xml:space="preserve">Критерии и нормы оценки </w:t>
      </w:r>
      <w:r>
        <w:rPr>
          <w:rStyle w:val="c7"/>
          <w:b/>
          <w:bCs/>
          <w:color w:val="000000"/>
        </w:rPr>
        <w:t>результатов усвоения учебной дисциплины</w:t>
      </w:r>
    </w:p>
    <w:p w:rsidR="00BD751D" w:rsidRPr="00CE770F" w:rsidRDefault="00BD751D" w:rsidP="00BD751D"/>
    <w:p w:rsidR="00BD751D" w:rsidRPr="00CE770F" w:rsidRDefault="00BD751D" w:rsidP="00BD751D">
      <w:pPr>
        <w:pStyle w:val="1"/>
        <w:ind w:firstLine="644"/>
        <w:jc w:val="both"/>
      </w:pPr>
      <w:r w:rsidRPr="00CE770F">
        <w:t>Оценка результатов обучения по дисциплине «Гражданское население в</w:t>
      </w:r>
      <w:r>
        <w:t xml:space="preserve"> </w:t>
      </w:r>
      <w:r w:rsidRPr="00CE770F">
        <w:t xml:space="preserve">противодействии идеологии терроризма» проводится в форме </w:t>
      </w:r>
      <w:r>
        <w:t xml:space="preserve">зачета где проверяется </w:t>
      </w:r>
      <w:r w:rsidRPr="00CE770F">
        <w:t xml:space="preserve">уровень </w:t>
      </w:r>
      <w:proofErr w:type="spellStart"/>
      <w:r w:rsidRPr="00CE770F">
        <w:t>сформированности</w:t>
      </w:r>
      <w:proofErr w:type="spellEnd"/>
      <w:r w:rsidRPr="00CE770F">
        <w:t xml:space="preserve"> компонентов: знать, уметь, владеть. </w:t>
      </w:r>
    </w:p>
    <w:p w:rsidR="00BD751D" w:rsidRPr="00CE770F" w:rsidRDefault="00BD751D" w:rsidP="00BD751D"/>
    <w:p w:rsidR="00BD751D" w:rsidRDefault="00BD751D" w:rsidP="00BD751D">
      <w:pPr>
        <w:jc w:val="center"/>
      </w:pPr>
      <w:r w:rsidRPr="00CE770F">
        <w:t>Шкала оценивания зачета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D751D" w:rsidRPr="00CE770F" w:rsidTr="00BD751D">
        <w:trPr>
          <w:trHeight w:val="349"/>
        </w:trPr>
        <w:tc>
          <w:tcPr>
            <w:tcW w:w="2235" w:type="dxa"/>
          </w:tcPr>
          <w:p w:rsidR="00BD751D" w:rsidRPr="00CE770F" w:rsidRDefault="00BD751D" w:rsidP="00031C9D">
            <w:pPr>
              <w:jc w:val="center"/>
              <w:rPr>
                <w:b/>
              </w:rPr>
            </w:pPr>
            <w:r w:rsidRPr="00CE770F">
              <w:rPr>
                <w:b/>
              </w:rPr>
              <w:t>Результат</w:t>
            </w:r>
          </w:p>
          <w:p w:rsidR="00BD751D" w:rsidRPr="00CE770F" w:rsidRDefault="00BD751D" w:rsidP="00BD751D">
            <w:pPr>
              <w:jc w:val="center"/>
              <w:rPr>
                <w:b/>
              </w:rPr>
            </w:pPr>
            <w:r w:rsidRPr="00CE770F">
              <w:rPr>
                <w:b/>
              </w:rPr>
              <w:t>зачета</w:t>
            </w:r>
          </w:p>
        </w:tc>
        <w:tc>
          <w:tcPr>
            <w:tcW w:w="7335" w:type="dxa"/>
          </w:tcPr>
          <w:p w:rsidR="00BD751D" w:rsidRPr="00CE770F" w:rsidRDefault="00BD751D" w:rsidP="00031C9D">
            <w:pPr>
              <w:jc w:val="center"/>
              <w:rPr>
                <w:b/>
              </w:rPr>
            </w:pPr>
          </w:p>
          <w:p w:rsidR="00BD751D" w:rsidRPr="00CE770F" w:rsidRDefault="00BD751D" w:rsidP="00031C9D">
            <w:pPr>
              <w:jc w:val="center"/>
              <w:rPr>
                <w:b/>
              </w:rPr>
            </w:pPr>
            <w:r w:rsidRPr="00CE770F">
              <w:rPr>
                <w:b/>
              </w:rPr>
              <w:t>Критерии</w:t>
            </w:r>
          </w:p>
        </w:tc>
      </w:tr>
      <w:tr w:rsidR="00BD751D" w:rsidRPr="00CE770F" w:rsidTr="00031C9D">
        <w:tc>
          <w:tcPr>
            <w:tcW w:w="2235" w:type="dxa"/>
          </w:tcPr>
          <w:p w:rsidR="00BD751D" w:rsidRPr="00CE770F" w:rsidRDefault="00BD751D" w:rsidP="00031C9D">
            <w:r w:rsidRPr="00CE770F">
              <w:t>«зачтено»</w:t>
            </w:r>
          </w:p>
          <w:p w:rsidR="00BD751D" w:rsidRPr="00CE770F" w:rsidRDefault="00BD751D" w:rsidP="00031C9D"/>
        </w:tc>
        <w:tc>
          <w:tcPr>
            <w:tcW w:w="7335" w:type="dxa"/>
          </w:tcPr>
          <w:p w:rsidR="00BD751D" w:rsidRPr="00CE770F" w:rsidRDefault="00BD751D" w:rsidP="00031C9D">
            <w:r w:rsidRPr="00CE770F">
              <w:t>Обучающийся показал знания основных положений дисциплины, умеет решать конкретные практические задачи, предусмотренные рабочей программой, ориентируется в рекомендованной справочной литературе, умеет правильно оценить полученные результаты или сделать корректные выводы</w:t>
            </w:r>
          </w:p>
        </w:tc>
      </w:tr>
      <w:tr w:rsidR="00BD751D" w:rsidRPr="00CE770F" w:rsidTr="00031C9D">
        <w:tc>
          <w:tcPr>
            <w:tcW w:w="2235" w:type="dxa"/>
          </w:tcPr>
          <w:p w:rsidR="00BD751D" w:rsidRPr="00CE770F" w:rsidRDefault="00BD751D" w:rsidP="00031C9D">
            <w:r w:rsidRPr="00CE770F">
              <w:t>«не зачтено»</w:t>
            </w:r>
          </w:p>
        </w:tc>
        <w:tc>
          <w:tcPr>
            <w:tcW w:w="7335" w:type="dxa"/>
          </w:tcPr>
          <w:p w:rsidR="00BD751D" w:rsidRPr="00CE770F" w:rsidRDefault="00BD751D" w:rsidP="00031C9D">
            <w:r w:rsidRPr="00CE770F">
              <w:t>При ответе обучающегося выявились существенные пробелы в знаниях основных положений дисциплины</w:t>
            </w:r>
          </w:p>
        </w:tc>
      </w:tr>
    </w:tbl>
    <w:p w:rsidR="001F144C" w:rsidRPr="00BD751D" w:rsidRDefault="00BD751D" w:rsidP="00BD751D">
      <w:pPr>
        <w:tabs>
          <w:tab w:val="left" w:pos="4384"/>
        </w:tabs>
        <w:rPr>
          <w:lang w:bidi="ru-RU"/>
        </w:rPr>
        <w:sectPr w:rsidR="001F144C" w:rsidRPr="00BD751D" w:rsidSect="00860591">
          <w:pgSz w:w="11910" w:h="16840"/>
          <w:pgMar w:top="709" w:right="711" w:bottom="1160" w:left="1480" w:header="713" w:footer="962" w:gutter="0"/>
          <w:cols w:space="720"/>
        </w:sectPr>
      </w:pPr>
      <w:r>
        <w:rPr>
          <w:lang w:bidi="ru-RU"/>
        </w:rPr>
        <w:tab/>
      </w:r>
    </w:p>
    <w:p w:rsidR="00082FDC" w:rsidRPr="00CE770F" w:rsidRDefault="00082FDC" w:rsidP="0031419E"/>
    <w:p w:rsidR="00B94DE7" w:rsidRPr="00CE770F" w:rsidRDefault="00157104" w:rsidP="00082FDC">
      <w:pPr>
        <w:pStyle w:val="1"/>
        <w:ind w:left="360" w:firstLine="0"/>
        <w:jc w:val="center"/>
        <w:rPr>
          <w:b/>
          <w:caps/>
        </w:rPr>
      </w:pPr>
      <w:r w:rsidRPr="00CE770F">
        <w:rPr>
          <w:b/>
          <w:caps/>
        </w:rPr>
        <w:t xml:space="preserve">4. </w:t>
      </w:r>
      <w:r w:rsidR="00B94DE7" w:rsidRPr="00CE770F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B94DE7" w:rsidRPr="00CE770F" w:rsidRDefault="00B94DE7" w:rsidP="0089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B94DE7" w:rsidRPr="00CE770F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E770F">
        <w:rPr>
          <w:bCs/>
        </w:rPr>
        <w:t>Освоение прогр</w:t>
      </w:r>
      <w:r w:rsidR="007B4B08" w:rsidRPr="00CE770F">
        <w:rPr>
          <w:bCs/>
        </w:rPr>
        <w:t xml:space="preserve">аммы учебной дисциплины </w:t>
      </w:r>
      <w:r w:rsidR="00995E5F" w:rsidRPr="00CE770F">
        <w:rPr>
          <w:bCs/>
        </w:rPr>
        <w:t xml:space="preserve">«Гражданское население в противодействии распространению идеологии терроризма» </w:t>
      </w:r>
      <w:r w:rsidRPr="00CE770F">
        <w:rPr>
          <w:bCs/>
        </w:rPr>
        <w:t>предполагает наличия</w:t>
      </w:r>
      <w:r w:rsidRPr="00CE770F">
        <w:rPr>
          <w:bCs/>
          <w:color w:val="C00000"/>
        </w:rPr>
        <w:t xml:space="preserve"> </w:t>
      </w:r>
      <w:r w:rsidRPr="00CE770F">
        <w:rPr>
          <w:bCs/>
        </w:rPr>
        <w:t>учебног</w:t>
      </w:r>
      <w:r w:rsidR="007B4B08" w:rsidRPr="00CE770F">
        <w:rPr>
          <w:bCs/>
        </w:rPr>
        <w:t xml:space="preserve">о кабинета  </w:t>
      </w:r>
      <w:r w:rsidRPr="00CE770F">
        <w:rPr>
          <w:bCs/>
        </w:rPr>
        <w:t xml:space="preserve"> основы безопасности жизнедеятельности.</w:t>
      </w:r>
    </w:p>
    <w:p w:rsidR="00F07A46" w:rsidRPr="00CE770F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 xml:space="preserve">         </w:t>
      </w:r>
      <w:r w:rsidR="00F07A46" w:rsidRPr="00CE770F">
        <w:rPr>
          <w:color w:val="000000"/>
        </w:rPr>
        <w:t>В состав учебно-методического и материально-технического обеспечения программы учебной д</w:t>
      </w:r>
      <w:r w:rsidR="007B4B08" w:rsidRPr="00CE770F">
        <w:rPr>
          <w:color w:val="000000"/>
        </w:rPr>
        <w:t xml:space="preserve">исциплины </w:t>
      </w:r>
      <w:r w:rsidR="00995E5F" w:rsidRPr="00CE770F">
        <w:rPr>
          <w:color w:val="000000"/>
        </w:rPr>
        <w:t xml:space="preserve">«Гражданское население в противодействии распространению идеологии терроризма» </w:t>
      </w:r>
      <w:r w:rsidR="00F07A46" w:rsidRPr="00CE770F">
        <w:rPr>
          <w:color w:val="000000"/>
        </w:rPr>
        <w:t>входят: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многофункциональный комплекс преподавателя;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наглядные пособия (комплекты учебных таблиц, стендов, схем,</w:t>
      </w:r>
      <w:r w:rsidR="00EB34C8" w:rsidRPr="00CE770F">
        <w:rPr>
          <w:color w:val="000000"/>
        </w:rPr>
        <w:t xml:space="preserve"> плакатов,</w:t>
      </w:r>
      <w:r w:rsidRPr="00CE770F">
        <w:rPr>
          <w:color w:val="000000"/>
        </w:rPr>
        <w:t>);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информационно-коммуникативные средства;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экранно-звуковые пособия;</w:t>
      </w:r>
    </w:p>
    <w:p w:rsidR="00F07A46" w:rsidRPr="00CE770F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 xml:space="preserve">• образцы </w:t>
      </w:r>
      <w:r w:rsidR="00F07A46" w:rsidRPr="00CE770F">
        <w:rPr>
          <w:color w:val="000000"/>
        </w:rPr>
        <w:t xml:space="preserve">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учебно-методический комплект</w:t>
      </w:r>
      <w:r w:rsidR="00995E5F" w:rsidRPr="00CE770F">
        <w:rPr>
          <w:color w:val="000000"/>
        </w:rPr>
        <w:t xml:space="preserve"> преподавателя</w:t>
      </w:r>
      <w:r w:rsidRPr="00CE770F">
        <w:rPr>
          <w:color w:val="000000"/>
        </w:rPr>
        <w:t>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образцы средств пожаротушения (СП);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обучающие и контролирующие программы по темам дисциплины;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CE770F">
        <w:rPr>
          <w:color w:val="000000"/>
        </w:rPr>
        <w:t>• библиотечный фонд.</w:t>
      </w:r>
    </w:p>
    <w:p w:rsidR="00F07A46" w:rsidRPr="00CE770F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24"/>
      </w:tblGrid>
      <w:tr w:rsidR="00BD751D" w:rsidRPr="00CE770F" w:rsidTr="00031C9D">
        <w:trPr>
          <w:trHeight w:val="300"/>
        </w:trPr>
        <w:tc>
          <w:tcPr>
            <w:tcW w:w="9124" w:type="dxa"/>
          </w:tcPr>
          <w:p w:rsidR="00BD751D" w:rsidRPr="00BD751D" w:rsidRDefault="00BD751D" w:rsidP="00BD751D">
            <w:pPr>
              <w:pStyle w:val="1"/>
              <w:numPr>
                <w:ilvl w:val="0"/>
                <w:numId w:val="46"/>
              </w:numPr>
              <w:jc w:val="center"/>
              <w:rPr>
                <w:b/>
              </w:rPr>
            </w:pPr>
            <w:r w:rsidRPr="00CE770F">
              <w:rPr>
                <w:b/>
                <w:caps/>
              </w:rPr>
              <w:t>рекомендуемая литература</w:t>
            </w:r>
          </w:p>
          <w:p w:rsidR="00BD751D" w:rsidRPr="00CE770F" w:rsidRDefault="00BD751D" w:rsidP="00031C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D751D" w:rsidRPr="00CE770F" w:rsidRDefault="00BD751D" w:rsidP="00031C9D">
            <w:pPr>
              <w:shd w:val="clear" w:color="auto" w:fill="FFFFFF"/>
              <w:ind w:left="62" w:right="2"/>
              <w:jc w:val="both"/>
              <w:rPr>
                <w:b/>
                <w:color w:val="000000"/>
              </w:rPr>
            </w:pPr>
            <w:r w:rsidRPr="00CE770F">
              <w:rPr>
                <w:b/>
                <w:bCs/>
              </w:rPr>
              <w:t>Интернет-ресурс:</w:t>
            </w:r>
            <w:r w:rsidRPr="00CE770F">
              <w:rPr>
                <w:b/>
                <w:color w:val="000000"/>
              </w:rPr>
              <w:t xml:space="preserve"> </w:t>
            </w:r>
          </w:p>
          <w:p w:rsidR="00BD751D" w:rsidRPr="00CE770F" w:rsidRDefault="00BD751D" w:rsidP="00031C9D">
            <w:pPr>
              <w:shd w:val="clear" w:color="auto" w:fill="FFFFFF"/>
              <w:ind w:left="62" w:right="2"/>
              <w:jc w:val="both"/>
              <w:rPr>
                <w:b/>
                <w:color w:val="000000"/>
              </w:rPr>
            </w:pPr>
          </w:p>
          <w:p w:rsidR="00BD751D" w:rsidRPr="00CE770F" w:rsidRDefault="00BD751D" w:rsidP="00031C9D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CE770F">
              <w:rPr>
                <w:color w:val="000000"/>
                <w:sz w:val="24"/>
                <w:szCs w:val="24"/>
              </w:rPr>
              <w:t>1. http://www. nac.gov.ru / - Национальный антитеррористический комитет РФ</w:t>
            </w:r>
          </w:p>
          <w:p w:rsidR="00BD751D" w:rsidRPr="00CE770F" w:rsidRDefault="00BD751D" w:rsidP="00031C9D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CE770F">
              <w:rPr>
                <w:color w:val="000000"/>
                <w:sz w:val="24"/>
                <w:szCs w:val="24"/>
              </w:rPr>
              <w:t xml:space="preserve">2. http://minjust.ru/ru/extremist-materials - Министерство Юстиции РФ </w:t>
            </w:r>
            <w:r w:rsidRPr="00CE770F">
              <w:rPr>
                <w:color w:val="000000"/>
                <w:sz w:val="24"/>
                <w:szCs w:val="24"/>
              </w:rPr>
              <w:softHyphen/>
            </w:r>
            <w:r w:rsidRPr="00CE770F">
              <w:rPr>
                <w:color w:val="000000"/>
                <w:sz w:val="24"/>
                <w:szCs w:val="24"/>
              </w:rPr>
              <w:softHyphen/>
              <w:t xml:space="preserve">     </w:t>
            </w:r>
          </w:p>
        </w:tc>
      </w:tr>
      <w:tr w:rsidR="00BD751D" w:rsidRPr="00CE770F" w:rsidTr="00031C9D">
        <w:trPr>
          <w:trHeight w:val="300"/>
        </w:trPr>
        <w:tc>
          <w:tcPr>
            <w:tcW w:w="9124" w:type="dxa"/>
          </w:tcPr>
          <w:p w:rsidR="00BD751D" w:rsidRPr="00CE770F" w:rsidRDefault="00BD751D" w:rsidP="00031C9D">
            <w:pPr>
              <w:jc w:val="both"/>
            </w:pPr>
          </w:p>
        </w:tc>
      </w:tr>
    </w:tbl>
    <w:p w:rsidR="00B94DE7" w:rsidRPr="00CE770F" w:rsidRDefault="00B94DE7" w:rsidP="00964F77">
      <w:pPr>
        <w:pStyle w:val="1"/>
        <w:tabs>
          <w:tab w:val="left" w:pos="4305"/>
        </w:tabs>
        <w:ind w:firstLine="0"/>
        <w:jc w:val="both"/>
      </w:pPr>
    </w:p>
    <w:sectPr w:rsidR="00B94DE7" w:rsidRPr="00CE770F" w:rsidSect="009E554E">
      <w:footerReference w:type="even" r:id="rId16"/>
      <w:footerReference w:type="default" r:id="rId17"/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9D" w:rsidRDefault="00031C9D">
      <w:r>
        <w:separator/>
      </w:r>
    </w:p>
  </w:endnote>
  <w:endnote w:type="continuationSeparator" w:id="0">
    <w:p w:rsidR="00031C9D" w:rsidRDefault="000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1C9D" w:rsidRDefault="00031C9D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03F53">
      <w:rPr>
        <w:rStyle w:val="af3"/>
        <w:noProof/>
      </w:rPr>
      <w:t>7</w:t>
    </w:r>
    <w:r>
      <w:rPr>
        <w:rStyle w:val="af3"/>
      </w:rPr>
      <w:fldChar w:fldCharType="end"/>
    </w:r>
  </w:p>
  <w:p w:rsidR="00031C9D" w:rsidRDefault="00031C9D" w:rsidP="00C446EE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1C9D" w:rsidRDefault="00031C9D" w:rsidP="00186EA0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03F53">
      <w:rPr>
        <w:rStyle w:val="af3"/>
        <w:noProof/>
      </w:rPr>
      <w:t>13</w:t>
    </w:r>
    <w:r>
      <w:rPr>
        <w:rStyle w:val="af3"/>
      </w:rPr>
      <w:fldChar w:fldCharType="end"/>
    </w:r>
  </w:p>
  <w:p w:rsidR="00031C9D" w:rsidRDefault="00031C9D" w:rsidP="00C446E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9D" w:rsidRDefault="00031C9D">
      <w:r>
        <w:separator/>
      </w:r>
    </w:p>
  </w:footnote>
  <w:footnote w:type="continuationSeparator" w:id="0">
    <w:p w:rsidR="00031C9D" w:rsidRDefault="0003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D" w:rsidRDefault="00031C9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1253CF"/>
    <w:multiLevelType w:val="hybridMultilevel"/>
    <w:tmpl w:val="CCE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0D2C"/>
    <w:multiLevelType w:val="hybridMultilevel"/>
    <w:tmpl w:val="EF2AE698"/>
    <w:lvl w:ilvl="0" w:tplc="42FE97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C7499"/>
    <w:multiLevelType w:val="hybridMultilevel"/>
    <w:tmpl w:val="33B02D2C"/>
    <w:lvl w:ilvl="0" w:tplc="E5AA2D7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multilevel"/>
    <w:tmpl w:val="8D160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B127B2"/>
    <w:multiLevelType w:val="hybridMultilevel"/>
    <w:tmpl w:val="9DA8BAB6"/>
    <w:lvl w:ilvl="0" w:tplc="35348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701E07"/>
    <w:multiLevelType w:val="hybridMultilevel"/>
    <w:tmpl w:val="10C815A6"/>
    <w:lvl w:ilvl="0" w:tplc="CA78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DA07E7"/>
    <w:multiLevelType w:val="hybridMultilevel"/>
    <w:tmpl w:val="66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1041C"/>
    <w:multiLevelType w:val="hybridMultilevel"/>
    <w:tmpl w:val="11100C32"/>
    <w:lvl w:ilvl="0" w:tplc="E2429C56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A6A"/>
    <w:multiLevelType w:val="multilevel"/>
    <w:tmpl w:val="A3986B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C84893"/>
    <w:multiLevelType w:val="hybridMultilevel"/>
    <w:tmpl w:val="4F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7">
    <w:nsid w:val="6120538E"/>
    <w:multiLevelType w:val="hybridMultilevel"/>
    <w:tmpl w:val="4D424916"/>
    <w:lvl w:ilvl="0" w:tplc="7876B3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B378CA"/>
    <w:multiLevelType w:val="hybridMultilevel"/>
    <w:tmpl w:val="BAC0D248"/>
    <w:lvl w:ilvl="0" w:tplc="8780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E2D6D"/>
    <w:multiLevelType w:val="multilevel"/>
    <w:tmpl w:val="E68C2F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1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3">
    <w:nsid w:val="6F956C64"/>
    <w:multiLevelType w:val="multilevel"/>
    <w:tmpl w:val="1D3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7485653"/>
    <w:multiLevelType w:val="hybridMultilevel"/>
    <w:tmpl w:val="FF180012"/>
    <w:lvl w:ilvl="0" w:tplc="23664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850036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644A8"/>
    <w:multiLevelType w:val="multilevel"/>
    <w:tmpl w:val="5BD8CB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9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8"/>
  </w:num>
  <w:num w:numId="9">
    <w:abstractNumId w:val="7"/>
  </w:num>
  <w:num w:numId="10">
    <w:abstractNumId w:val="14"/>
  </w:num>
  <w:num w:numId="11">
    <w:abstractNumId w:val="26"/>
  </w:num>
  <w:num w:numId="12">
    <w:abstractNumId w:val="31"/>
  </w:num>
  <w:num w:numId="13">
    <w:abstractNumId w:val="25"/>
  </w:num>
  <w:num w:numId="14">
    <w:abstractNumId w:val="18"/>
  </w:num>
  <w:num w:numId="15">
    <w:abstractNumId w:val="35"/>
  </w:num>
  <w:num w:numId="16">
    <w:abstractNumId w:val="5"/>
  </w:num>
  <w:num w:numId="17">
    <w:abstractNumId w:val="15"/>
  </w:num>
  <w:num w:numId="18">
    <w:abstractNumId w:val="37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6"/>
  </w:num>
  <w:num w:numId="24">
    <w:abstractNumId w:val="34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3"/>
  </w:num>
  <w:num w:numId="35">
    <w:abstractNumId w:val="23"/>
  </w:num>
  <w:num w:numId="36">
    <w:abstractNumId w:val="30"/>
  </w:num>
  <w:num w:numId="37">
    <w:abstractNumId w:val="21"/>
  </w:num>
  <w:num w:numId="38">
    <w:abstractNumId w:val="4"/>
  </w:num>
  <w:num w:numId="39">
    <w:abstractNumId w:val="6"/>
  </w:num>
  <w:num w:numId="40">
    <w:abstractNumId w:val="17"/>
  </w:num>
  <w:num w:numId="41">
    <w:abstractNumId w:val="29"/>
  </w:num>
  <w:num w:numId="42">
    <w:abstractNumId w:val="24"/>
  </w:num>
  <w:num w:numId="43">
    <w:abstractNumId w:val="12"/>
  </w:num>
  <w:num w:numId="44">
    <w:abstractNumId w:val="10"/>
  </w:num>
  <w:num w:numId="45">
    <w:abstractNumId w:val="1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05445"/>
    <w:rsid w:val="00005454"/>
    <w:rsid w:val="0000546E"/>
    <w:rsid w:val="00010B1D"/>
    <w:rsid w:val="000116EE"/>
    <w:rsid w:val="000132C8"/>
    <w:rsid w:val="0001355C"/>
    <w:rsid w:val="00013A54"/>
    <w:rsid w:val="00013BE8"/>
    <w:rsid w:val="000149FB"/>
    <w:rsid w:val="00016A8E"/>
    <w:rsid w:val="00021F10"/>
    <w:rsid w:val="00022333"/>
    <w:rsid w:val="00025851"/>
    <w:rsid w:val="000277FB"/>
    <w:rsid w:val="00030059"/>
    <w:rsid w:val="00030102"/>
    <w:rsid w:val="00031C9D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6D6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E6E"/>
    <w:rsid w:val="00080783"/>
    <w:rsid w:val="00080A38"/>
    <w:rsid w:val="0008156B"/>
    <w:rsid w:val="00082257"/>
    <w:rsid w:val="00082AE4"/>
    <w:rsid w:val="00082FDC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8D6"/>
    <w:rsid w:val="00095D75"/>
    <w:rsid w:val="000964AF"/>
    <w:rsid w:val="000A131B"/>
    <w:rsid w:val="000A13C8"/>
    <w:rsid w:val="000A28F1"/>
    <w:rsid w:val="000B12C1"/>
    <w:rsid w:val="000B22B6"/>
    <w:rsid w:val="000B3479"/>
    <w:rsid w:val="000C3380"/>
    <w:rsid w:val="000D05AE"/>
    <w:rsid w:val="000D0D16"/>
    <w:rsid w:val="000D16F6"/>
    <w:rsid w:val="000D1C53"/>
    <w:rsid w:val="000D2D7C"/>
    <w:rsid w:val="000D5486"/>
    <w:rsid w:val="000D5CDF"/>
    <w:rsid w:val="000E0275"/>
    <w:rsid w:val="000E3913"/>
    <w:rsid w:val="000E3F39"/>
    <w:rsid w:val="000E76F0"/>
    <w:rsid w:val="000F2A62"/>
    <w:rsid w:val="000F370D"/>
    <w:rsid w:val="000F407C"/>
    <w:rsid w:val="000F5A2A"/>
    <w:rsid w:val="000F5D12"/>
    <w:rsid w:val="000F66E7"/>
    <w:rsid w:val="000F715E"/>
    <w:rsid w:val="000F74B1"/>
    <w:rsid w:val="000F7C0D"/>
    <w:rsid w:val="00102DFE"/>
    <w:rsid w:val="00103398"/>
    <w:rsid w:val="00103D41"/>
    <w:rsid w:val="00103F53"/>
    <w:rsid w:val="00106480"/>
    <w:rsid w:val="00110241"/>
    <w:rsid w:val="00111261"/>
    <w:rsid w:val="00111C93"/>
    <w:rsid w:val="0011375E"/>
    <w:rsid w:val="001139DE"/>
    <w:rsid w:val="00115FCD"/>
    <w:rsid w:val="001206C4"/>
    <w:rsid w:val="00122503"/>
    <w:rsid w:val="00122B60"/>
    <w:rsid w:val="00123891"/>
    <w:rsid w:val="001239AD"/>
    <w:rsid w:val="00124F99"/>
    <w:rsid w:val="00125A56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1D1D"/>
    <w:rsid w:val="001B26F1"/>
    <w:rsid w:val="001B3E59"/>
    <w:rsid w:val="001B40C3"/>
    <w:rsid w:val="001B7040"/>
    <w:rsid w:val="001C0BFC"/>
    <w:rsid w:val="001C11D7"/>
    <w:rsid w:val="001C1219"/>
    <w:rsid w:val="001C1A81"/>
    <w:rsid w:val="001C2277"/>
    <w:rsid w:val="001C330C"/>
    <w:rsid w:val="001C4739"/>
    <w:rsid w:val="001C6B72"/>
    <w:rsid w:val="001D0E7B"/>
    <w:rsid w:val="001D1663"/>
    <w:rsid w:val="001D2214"/>
    <w:rsid w:val="001D2565"/>
    <w:rsid w:val="001D6634"/>
    <w:rsid w:val="001E06DE"/>
    <w:rsid w:val="001E2478"/>
    <w:rsid w:val="001E3C27"/>
    <w:rsid w:val="001E63BA"/>
    <w:rsid w:val="001E657E"/>
    <w:rsid w:val="001E7128"/>
    <w:rsid w:val="001E758F"/>
    <w:rsid w:val="001E7ECC"/>
    <w:rsid w:val="001F04A8"/>
    <w:rsid w:val="001F0702"/>
    <w:rsid w:val="001F1246"/>
    <w:rsid w:val="001F144C"/>
    <w:rsid w:val="001F2430"/>
    <w:rsid w:val="001F3829"/>
    <w:rsid w:val="001F3F9C"/>
    <w:rsid w:val="001F420F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20E9B"/>
    <w:rsid w:val="00221052"/>
    <w:rsid w:val="00222642"/>
    <w:rsid w:val="002245A1"/>
    <w:rsid w:val="00235BD3"/>
    <w:rsid w:val="00240F4B"/>
    <w:rsid w:val="00242466"/>
    <w:rsid w:val="00242596"/>
    <w:rsid w:val="002434F0"/>
    <w:rsid w:val="00247806"/>
    <w:rsid w:val="002518EC"/>
    <w:rsid w:val="00253B17"/>
    <w:rsid w:val="00253BAD"/>
    <w:rsid w:val="00255260"/>
    <w:rsid w:val="002553F8"/>
    <w:rsid w:val="002560EA"/>
    <w:rsid w:val="00260AAC"/>
    <w:rsid w:val="002619CD"/>
    <w:rsid w:val="00265AFD"/>
    <w:rsid w:val="00270241"/>
    <w:rsid w:val="002714BB"/>
    <w:rsid w:val="0027351E"/>
    <w:rsid w:val="002739D2"/>
    <w:rsid w:val="002756A6"/>
    <w:rsid w:val="00277812"/>
    <w:rsid w:val="002830A1"/>
    <w:rsid w:val="00283D31"/>
    <w:rsid w:val="002874DC"/>
    <w:rsid w:val="00290191"/>
    <w:rsid w:val="00290405"/>
    <w:rsid w:val="002904E3"/>
    <w:rsid w:val="00291F09"/>
    <w:rsid w:val="00291F32"/>
    <w:rsid w:val="00292544"/>
    <w:rsid w:val="0029736E"/>
    <w:rsid w:val="002A066D"/>
    <w:rsid w:val="002A15B6"/>
    <w:rsid w:val="002A35CE"/>
    <w:rsid w:val="002A69CD"/>
    <w:rsid w:val="002B49EB"/>
    <w:rsid w:val="002B4C5E"/>
    <w:rsid w:val="002B4F98"/>
    <w:rsid w:val="002B573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29BA"/>
    <w:rsid w:val="00303849"/>
    <w:rsid w:val="00303C86"/>
    <w:rsid w:val="00305409"/>
    <w:rsid w:val="00305DE6"/>
    <w:rsid w:val="0031419E"/>
    <w:rsid w:val="003141CF"/>
    <w:rsid w:val="0031485D"/>
    <w:rsid w:val="00315D67"/>
    <w:rsid w:val="00316BF2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7B7"/>
    <w:rsid w:val="00343728"/>
    <w:rsid w:val="00344008"/>
    <w:rsid w:val="003509A1"/>
    <w:rsid w:val="00351251"/>
    <w:rsid w:val="003524C7"/>
    <w:rsid w:val="0035607A"/>
    <w:rsid w:val="0036004D"/>
    <w:rsid w:val="00361C74"/>
    <w:rsid w:val="003648A6"/>
    <w:rsid w:val="00364CF2"/>
    <w:rsid w:val="003650F5"/>
    <w:rsid w:val="003659EC"/>
    <w:rsid w:val="00365D10"/>
    <w:rsid w:val="003664F2"/>
    <w:rsid w:val="00367772"/>
    <w:rsid w:val="00367B64"/>
    <w:rsid w:val="00370177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87DF8"/>
    <w:rsid w:val="003904B7"/>
    <w:rsid w:val="0039498D"/>
    <w:rsid w:val="00395AAD"/>
    <w:rsid w:val="00396AD3"/>
    <w:rsid w:val="003A1E76"/>
    <w:rsid w:val="003A24D7"/>
    <w:rsid w:val="003A3922"/>
    <w:rsid w:val="003A40E0"/>
    <w:rsid w:val="003A6712"/>
    <w:rsid w:val="003B2B6F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69CC"/>
    <w:rsid w:val="003D713D"/>
    <w:rsid w:val="003E0FBC"/>
    <w:rsid w:val="003E1520"/>
    <w:rsid w:val="003E1CAD"/>
    <w:rsid w:val="003E45CA"/>
    <w:rsid w:val="003E6EC1"/>
    <w:rsid w:val="003F43A2"/>
    <w:rsid w:val="003F5F24"/>
    <w:rsid w:val="003F6A04"/>
    <w:rsid w:val="00404874"/>
    <w:rsid w:val="00404C7D"/>
    <w:rsid w:val="00404ED6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148"/>
    <w:rsid w:val="00434E53"/>
    <w:rsid w:val="00436D4A"/>
    <w:rsid w:val="004371F9"/>
    <w:rsid w:val="00440E26"/>
    <w:rsid w:val="00441654"/>
    <w:rsid w:val="004453F7"/>
    <w:rsid w:val="00445428"/>
    <w:rsid w:val="004459A5"/>
    <w:rsid w:val="004514CF"/>
    <w:rsid w:val="00451EC8"/>
    <w:rsid w:val="00452097"/>
    <w:rsid w:val="00452524"/>
    <w:rsid w:val="00452FD0"/>
    <w:rsid w:val="0045619B"/>
    <w:rsid w:val="00463EFB"/>
    <w:rsid w:val="0046538B"/>
    <w:rsid w:val="00467812"/>
    <w:rsid w:val="00470413"/>
    <w:rsid w:val="00471621"/>
    <w:rsid w:val="0047226E"/>
    <w:rsid w:val="00474F8E"/>
    <w:rsid w:val="004759F0"/>
    <w:rsid w:val="00480D6F"/>
    <w:rsid w:val="004816C0"/>
    <w:rsid w:val="004838C3"/>
    <w:rsid w:val="00484264"/>
    <w:rsid w:val="0048471E"/>
    <w:rsid w:val="00485F37"/>
    <w:rsid w:val="004860C4"/>
    <w:rsid w:val="00486BE2"/>
    <w:rsid w:val="00487B34"/>
    <w:rsid w:val="00487FF7"/>
    <w:rsid w:val="00490774"/>
    <w:rsid w:val="004915A8"/>
    <w:rsid w:val="00492935"/>
    <w:rsid w:val="00492BE6"/>
    <w:rsid w:val="004932AB"/>
    <w:rsid w:val="004948A5"/>
    <w:rsid w:val="00494A5A"/>
    <w:rsid w:val="00495352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A6FDA"/>
    <w:rsid w:val="004B1090"/>
    <w:rsid w:val="004B296A"/>
    <w:rsid w:val="004B29C9"/>
    <w:rsid w:val="004B2F68"/>
    <w:rsid w:val="004B3019"/>
    <w:rsid w:val="004B5D49"/>
    <w:rsid w:val="004B7171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07CC"/>
    <w:rsid w:val="004D2349"/>
    <w:rsid w:val="004D2869"/>
    <w:rsid w:val="004D2B49"/>
    <w:rsid w:val="004D578C"/>
    <w:rsid w:val="004E1DA5"/>
    <w:rsid w:val="004E2076"/>
    <w:rsid w:val="004E3E44"/>
    <w:rsid w:val="004E4212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7EA"/>
    <w:rsid w:val="00523FB5"/>
    <w:rsid w:val="00524B82"/>
    <w:rsid w:val="00526B2B"/>
    <w:rsid w:val="00531020"/>
    <w:rsid w:val="00531E07"/>
    <w:rsid w:val="00533978"/>
    <w:rsid w:val="0053606B"/>
    <w:rsid w:val="00541313"/>
    <w:rsid w:val="0054280E"/>
    <w:rsid w:val="00542CA1"/>
    <w:rsid w:val="00543424"/>
    <w:rsid w:val="00543B3E"/>
    <w:rsid w:val="005479ED"/>
    <w:rsid w:val="0055107A"/>
    <w:rsid w:val="00552A51"/>
    <w:rsid w:val="00552BD9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4E03"/>
    <w:rsid w:val="0057582F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3700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4F23"/>
    <w:rsid w:val="005C5FA5"/>
    <w:rsid w:val="005C6B78"/>
    <w:rsid w:val="005C738A"/>
    <w:rsid w:val="005C7478"/>
    <w:rsid w:val="005D09B7"/>
    <w:rsid w:val="005D1179"/>
    <w:rsid w:val="005D342B"/>
    <w:rsid w:val="005D6572"/>
    <w:rsid w:val="005D7A91"/>
    <w:rsid w:val="005E12BC"/>
    <w:rsid w:val="005E1E4F"/>
    <w:rsid w:val="005E3698"/>
    <w:rsid w:val="005E395D"/>
    <w:rsid w:val="005E4441"/>
    <w:rsid w:val="005E6053"/>
    <w:rsid w:val="005F11D1"/>
    <w:rsid w:val="005F4F09"/>
    <w:rsid w:val="005F55E4"/>
    <w:rsid w:val="005F5FF3"/>
    <w:rsid w:val="005F6920"/>
    <w:rsid w:val="00602A27"/>
    <w:rsid w:val="00602BDC"/>
    <w:rsid w:val="00606EAC"/>
    <w:rsid w:val="00611675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3446"/>
    <w:rsid w:val="0063667A"/>
    <w:rsid w:val="006456D2"/>
    <w:rsid w:val="006505F4"/>
    <w:rsid w:val="00653342"/>
    <w:rsid w:val="00654CD7"/>
    <w:rsid w:val="00656919"/>
    <w:rsid w:val="00660D3B"/>
    <w:rsid w:val="0066303A"/>
    <w:rsid w:val="00665258"/>
    <w:rsid w:val="006662C9"/>
    <w:rsid w:val="006700FF"/>
    <w:rsid w:val="0067031F"/>
    <w:rsid w:val="00670A7A"/>
    <w:rsid w:val="00671092"/>
    <w:rsid w:val="00674E5B"/>
    <w:rsid w:val="00675CD5"/>
    <w:rsid w:val="00683114"/>
    <w:rsid w:val="00683D18"/>
    <w:rsid w:val="0068504D"/>
    <w:rsid w:val="00686D4A"/>
    <w:rsid w:val="00690427"/>
    <w:rsid w:val="006909F2"/>
    <w:rsid w:val="00691E6E"/>
    <w:rsid w:val="006934DD"/>
    <w:rsid w:val="00693563"/>
    <w:rsid w:val="006937BD"/>
    <w:rsid w:val="0069523F"/>
    <w:rsid w:val="00695E52"/>
    <w:rsid w:val="0069698F"/>
    <w:rsid w:val="006A1280"/>
    <w:rsid w:val="006A1E3E"/>
    <w:rsid w:val="006A3648"/>
    <w:rsid w:val="006A5323"/>
    <w:rsid w:val="006A56AA"/>
    <w:rsid w:val="006A5AB6"/>
    <w:rsid w:val="006B1CCE"/>
    <w:rsid w:val="006B22AA"/>
    <w:rsid w:val="006B2BC4"/>
    <w:rsid w:val="006B3A79"/>
    <w:rsid w:val="006B4380"/>
    <w:rsid w:val="006B5180"/>
    <w:rsid w:val="006B5CDB"/>
    <w:rsid w:val="006B6ED8"/>
    <w:rsid w:val="006C11C8"/>
    <w:rsid w:val="006C18F9"/>
    <w:rsid w:val="006C2DA4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0079"/>
    <w:rsid w:val="006E16DC"/>
    <w:rsid w:val="006E3FB5"/>
    <w:rsid w:val="006E4C2F"/>
    <w:rsid w:val="006E58D4"/>
    <w:rsid w:val="006F1871"/>
    <w:rsid w:val="006F209F"/>
    <w:rsid w:val="006F30E3"/>
    <w:rsid w:val="006F73C1"/>
    <w:rsid w:val="006F769B"/>
    <w:rsid w:val="007017F6"/>
    <w:rsid w:val="00703E42"/>
    <w:rsid w:val="007041B2"/>
    <w:rsid w:val="007057D4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4337"/>
    <w:rsid w:val="00726085"/>
    <w:rsid w:val="007265E0"/>
    <w:rsid w:val="0072735A"/>
    <w:rsid w:val="007274EE"/>
    <w:rsid w:val="00733E0D"/>
    <w:rsid w:val="00740C29"/>
    <w:rsid w:val="00740DD8"/>
    <w:rsid w:val="0074342D"/>
    <w:rsid w:val="0074446B"/>
    <w:rsid w:val="00746BC4"/>
    <w:rsid w:val="00747972"/>
    <w:rsid w:val="00750475"/>
    <w:rsid w:val="007509A3"/>
    <w:rsid w:val="007515C3"/>
    <w:rsid w:val="00753139"/>
    <w:rsid w:val="007623AF"/>
    <w:rsid w:val="00763784"/>
    <w:rsid w:val="00767CD8"/>
    <w:rsid w:val="0077367C"/>
    <w:rsid w:val="0077675C"/>
    <w:rsid w:val="00776DE6"/>
    <w:rsid w:val="00780415"/>
    <w:rsid w:val="00780509"/>
    <w:rsid w:val="00782F9A"/>
    <w:rsid w:val="007856C8"/>
    <w:rsid w:val="00786B11"/>
    <w:rsid w:val="00791EB1"/>
    <w:rsid w:val="00793311"/>
    <w:rsid w:val="0079651F"/>
    <w:rsid w:val="007A146F"/>
    <w:rsid w:val="007A5A4B"/>
    <w:rsid w:val="007A7067"/>
    <w:rsid w:val="007A74A7"/>
    <w:rsid w:val="007A7E54"/>
    <w:rsid w:val="007B4B08"/>
    <w:rsid w:val="007B579D"/>
    <w:rsid w:val="007B613A"/>
    <w:rsid w:val="007B65D8"/>
    <w:rsid w:val="007B6DB6"/>
    <w:rsid w:val="007B6FA7"/>
    <w:rsid w:val="007C02CC"/>
    <w:rsid w:val="007C0E93"/>
    <w:rsid w:val="007C582D"/>
    <w:rsid w:val="007C645F"/>
    <w:rsid w:val="007E0613"/>
    <w:rsid w:val="007E1E70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5C2A"/>
    <w:rsid w:val="007E7B6E"/>
    <w:rsid w:val="007F08D5"/>
    <w:rsid w:val="007F468F"/>
    <w:rsid w:val="007F4BB6"/>
    <w:rsid w:val="007F4C35"/>
    <w:rsid w:val="007F5395"/>
    <w:rsid w:val="007F6207"/>
    <w:rsid w:val="007F67F8"/>
    <w:rsid w:val="00800470"/>
    <w:rsid w:val="00801FC9"/>
    <w:rsid w:val="00803C9C"/>
    <w:rsid w:val="00804320"/>
    <w:rsid w:val="0080545B"/>
    <w:rsid w:val="00807A76"/>
    <w:rsid w:val="0081072C"/>
    <w:rsid w:val="008124A5"/>
    <w:rsid w:val="00817C77"/>
    <w:rsid w:val="00821F87"/>
    <w:rsid w:val="0082236A"/>
    <w:rsid w:val="00826E61"/>
    <w:rsid w:val="008319C5"/>
    <w:rsid w:val="008330D7"/>
    <w:rsid w:val="0083358B"/>
    <w:rsid w:val="00833AD7"/>
    <w:rsid w:val="008364DB"/>
    <w:rsid w:val="008402D3"/>
    <w:rsid w:val="00841960"/>
    <w:rsid w:val="00841991"/>
    <w:rsid w:val="008442B0"/>
    <w:rsid w:val="008445C6"/>
    <w:rsid w:val="0084467B"/>
    <w:rsid w:val="008453E1"/>
    <w:rsid w:val="00847096"/>
    <w:rsid w:val="008472FA"/>
    <w:rsid w:val="00851499"/>
    <w:rsid w:val="008525A8"/>
    <w:rsid w:val="00854F0D"/>
    <w:rsid w:val="00855802"/>
    <w:rsid w:val="00855C31"/>
    <w:rsid w:val="008600FC"/>
    <w:rsid w:val="00860591"/>
    <w:rsid w:val="00861D65"/>
    <w:rsid w:val="008627A8"/>
    <w:rsid w:val="008714DA"/>
    <w:rsid w:val="00872805"/>
    <w:rsid w:val="00874026"/>
    <w:rsid w:val="00875640"/>
    <w:rsid w:val="00875A98"/>
    <w:rsid w:val="00875BA9"/>
    <w:rsid w:val="00875F90"/>
    <w:rsid w:val="00876EB3"/>
    <w:rsid w:val="00880EF5"/>
    <w:rsid w:val="0088449B"/>
    <w:rsid w:val="008853B8"/>
    <w:rsid w:val="00887312"/>
    <w:rsid w:val="008901C2"/>
    <w:rsid w:val="00890998"/>
    <w:rsid w:val="0089273C"/>
    <w:rsid w:val="00892761"/>
    <w:rsid w:val="00892BCC"/>
    <w:rsid w:val="00892F72"/>
    <w:rsid w:val="00895C02"/>
    <w:rsid w:val="00897929"/>
    <w:rsid w:val="008A13DE"/>
    <w:rsid w:val="008A39FB"/>
    <w:rsid w:val="008A4397"/>
    <w:rsid w:val="008A502F"/>
    <w:rsid w:val="008A6A8D"/>
    <w:rsid w:val="008B0962"/>
    <w:rsid w:val="008B3081"/>
    <w:rsid w:val="008B3467"/>
    <w:rsid w:val="008B3BDA"/>
    <w:rsid w:val="008B4EC9"/>
    <w:rsid w:val="008B69D2"/>
    <w:rsid w:val="008C2DED"/>
    <w:rsid w:val="008C72F5"/>
    <w:rsid w:val="008D1052"/>
    <w:rsid w:val="008D2101"/>
    <w:rsid w:val="008D2C23"/>
    <w:rsid w:val="008D323C"/>
    <w:rsid w:val="008D3D60"/>
    <w:rsid w:val="008D56AB"/>
    <w:rsid w:val="008D5D59"/>
    <w:rsid w:val="008D7A3B"/>
    <w:rsid w:val="008E2112"/>
    <w:rsid w:val="008E33C6"/>
    <w:rsid w:val="008E3CF5"/>
    <w:rsid w:val="008E7667"/>
    <w:rsid w:val="008F1D22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46D4"/>
    <w:rsid w:val="0093780A"/>
    <w:rsid w:val="00940234"/>
    <w:rsid w:val="00940A8B"/>
    <w:rsid w:val="00947AB1"/>
    <w:rsid w:val="00950D28"/>
    <w:rsid w:val="0095534C"/>
    <w:rsid w:val="009560B9"/>
    <w:rsid w:val="00956C40"/>
    <w:rsid w:val="00957766"/>
    <w:rsid w:val="00962F58"/>
    <w:rsid w:val="00963770"/>
    <w:rsid w:val="00964095"/>
    <w:rsid w:val="009641F2"/>
    <w:rsid w:val="00964533"/>
    <w:rsid w:val="00964F77"/>
    <w:rsid w:val="00966270"/>
    <w:rsid w:val="00967730"/>
    <w:rsid w:val="00972654"/>
    <w:rsid w:val="00972E1A"/>
    <w:rsid w:val="00973972"/>
    <w:rsid w:val="0097397F"/>
    <w:rsid w:val="00973FC5"/>
    <w:rsid w:val="0097418F"/>
    <w:rsid w:val="009742E5"/>
    <w:rsid w:val="00974CDA"/>
    <w:rsid w:val="00975120"/>
    <w:rsid w:val="00976281"/>
    <w:rsid w:val="0098467C"/>
    <w:rsid w:val="009848DB"/>
    <w:rsid w:val="00984E8A"/>
    <w:rsid w:val="0098504F"/>
    <w:rsid w:val="0099045C"/>
    <w:rsid w:val="00990CC8"/>
    <w:rsid w:val="0099171F"/>
    <w:rsid w:val="00991A18"/>
    <w:rsid w:val="009939C2"/>
    <w:rsid w:val="009941A4"/>
    <w:rsid w:val="00995E5F"/>
    <w:rsid w:val="00996ABC"/>
    <w:rsid w:val="009A1EBC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138"/>
    <w:rsid w:val="009C12F2"/>
    <w:rsid w:val="009C1ABC"/>
    <w:rsid w:val="009C26AA"/>
    <w:rsid w:val="009C550F"/>
    <w:rsid w:val="009C77A7"/>
    <w:rsid w:val="009D0F13"/>
    <w:rsid w:val="009D1C50"/>
    <w:rsid w:val="009D2EDE"/>
    <w:rsid w:val="009D3C10"/>
    <w:rsid w:val="009D4EC2"/>
    <w:rsid w:val="009D562C"/>
    <w:rsid w:val="009D6107"/>
    <w:rsid w:val="009D6938"/>
    <w:rsid w:val="009D7403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0EBF"/>
    <w:rsid w:val="009F35F5"/>
    <w:rsid w:val="009F78A5"/>
    <w:rsid w:val="00A00C62"/>
    <w:rsid w:val="00A01D81"/>
    <w:rsid w:val="00A047BD"/>
    <w:rsid w:val="00A04DE2"/>
    <w:rsid w:val="00A108E0"/>
    <w:rsid w:val="00A10FE6"/>
    <w:rsid w:val="00A1183A"/>
    <w:rsid w:val="00A1349D"/>
    <w:rsid w:val="00A170B6"/>
    <w:rsid w:val="00A20A8B"/>
    <w:rsid w:val="00A229AD"/>
    <w:rsid w:val="00A26307"/>
    <w:rsid w:val="00A279ED"/>
    <w:rsid w:val="00A27D18"/>
    <w:rsid w:val="00A3360A"/>
    <w:rsid w:val="00A405B8"/>
    <w:rsid w:val="00A44638"/>
    <w:rsid w:val="00A450F9"/>
    <w:rsid w:val="00A45F5C"/>
    <w:rsid w:val="00A4653D"/>
    <w:rsid w:val="00A46A62"/>
    <w:rsid w:val="00A46D8A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959CD"/>
    <w:rsid w:val="00AA0709"/>
    <w:rsid w:val="00AA0F52"/>
    <w:rsid w:val="00AA1F86"/>
    <w:rsid w:val="00AA482B"/>
    <w:rsid w:val="00AA5D2B"/>
    <w:rsid w:val="00AA6E56"/>
    <w:rsid w:val="00AA7CBE"/>
    <w:rsid w:val="00AB0C38"/>
    <w:rsid w:val="00AB1C28"/>
    <w:rsid w:val="00AB26FD"/>
    <w:rsid w:val="00AB4D86"/>
    <w:rsid w:val="00AB6D00"/>
    <w:rsid w:val="00AC0DCF"/>
    <w:rsid w:val="00AC1997"/>
    <w:rsid w:val="00AC2501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55B3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419"/>
    <w:rsid w:val="00B34540"/>
    <w:rsid w:val="00B44A92"/>
    <w:rsid w:val="00B45EDB"/>
    <w:rsid w:val="00B4612E"/>
    <w:rsid w:val="00B46492"/>
    <w:rsid w:val="00B4683D"/>
    <w:rsid w:val="00B52EC6"/>
    <w:rsid w:val="00B562FE"/>
    <w:rsid w:val="00B56D52"/>
    <w:rsid w:val="00B5787F"/>
    <w:rsid w:val="00B6117D"/>
    <w:rsid w:val="00B621D1"/>
    <w:rsid w:val="00B62C94"/>
    <w:rsid w:val="00B67D4A"/>
    <w:rsid w:val="00B7029F"/>
    <w:rsid w:val="00B72BB4"/>
    <w:rsid w:val="00B72E6B"/>
    <w:rsid w:val="00B73707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296E"/>
    <w:rsid w:val="00B9323B"/>
    <w:rsid w:val="00B946EA"/>
    <w:rsid w:val="00B94DE7"/>
    <w:rsid w:val="00BA1242"/>
    <w:rsid w:val="00BA178C"/>
    <w:rsid w:val="00BA2EDE"/>
    <w:rsid w:val="00BA3946"/>
    <w:rsid w:val="00BA3C97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156"/>
    <w:rsid w:val="00BC48EF"/>
    <w:rsid w:val="00BC631A"/>
    <w:rsid w:val="00BC6A3A"/>
    <w:rsid w:val="00BC708D"/>
    <w:rsid w:val="00BC7608"/>
    <w:rsid w:val="00BD004F"/>
    <w:rsid w:val="00BD37E1"/>
    <w:rsid w:val="00BD4709"/>
    <w:rsid w:val="00BD49AF"/>
    <w:rsid w:val="00BD6A5F"/>
    <w:rsid w:val="00BD72F8"/>
    <w:rsid w:val="00BD751D"/>
    <w:rsid w:val="00BE0DD0"/>
    <w:rsid w:val="00BE3014"/>
    <w:rsid w:val="00BE3F08"/>
    <w:rsid w:val="00BE440B"/>
    <w:rsid w:val="00BE5AC2"/>
    <w:rsid w:val="00BE5F8B"/>
    <w:rsid w:val="00BF1908"/>
    <w:rsid w:val="00BF2242"/>
    <w:rsid w:val="00BF265C"/>
    <w:rsid w:val="00BF4341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6526"/>
    <w:rsid w:val="00C07B8D"/>
    <w:rsid w:val="00C10003"/>
    <w:rsid w:val="00C103F0"/>
    <w:rsid w:val="00C1117B"/>
    <w:rsid w:val="00C12A8B"/>
    <w:rsid w:val="00C12E17"/>
    <w:rsid w:val="00C1489C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1DCD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46EE"/>
    <w:rsid w:val="00C45CFF"/>
    <w:rsid w:val="00C45D60"/>
    <w:rsid w:val="00C469D0"/>
    <w:rsid w:val="00C502EF"/>
    <w:rsid w:val="00C52071"/>
    <w:rsid w:val="00C52589"/>
    <w:rsid w:val="00C52A26"/>
    <w:rsid w:val="00C54347"/>
    <w:rsid w:val="00C54708"/>
    <w:rsid w:val="00C55EBF"/>
    <w:rsid w:val="00C6074A"/>
    <w:rsid w:val="00C60914"/>
    <w:rsid w:val="00C61FB8"/>
    <w:rsid w:val="00C622BB"/>
    <w:rsid w:val="00C62403"/>
    <w:rsid w:val="00C62F06"/>
    <w:rsid w:val="00C63DCC"/>
    <w:rsid w:val="00C64FDF"/>
    <w:rsid w:val="00C66B7B"/>
    <w:rsid w:val="00C67F3B"/>
    <w:rsid w:val="00C70290"/>
    <w:rsid w:val="00C716AD"/>
    <w:rsid w:val="00C72029"/>
    <w:rsid w:val="00C73A47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E6C85"/>
    <w:rsid w:val="00CE770F"/>
    <w:rsid w:val="00CF1A22"/>
    <w:rsid w:val="00CF6A34"/>
    <w:rsid w:val="00D01C91"/>
    <w:rsid w:val="00D01F4F"/>
    <w:rsid w:val="00D026C7"/>
    <w:rsid w:val="00D03D87"/>
    <w:rsid w:val="00D04456"/>
    <w:rsid w:val="00D05359"/>
    <w:rsid w:val="00D05F70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1BAA"/>
    <w:rsid w:val="00D22363"/>
    <w:rsid w:val="00D22C03"/>
    <w:rsid w:val="00D24052"/>
    <w:rsid w:val="00D305EB"/>
    <w:rsid w:val="00D30E37"/>
    <w:rsid w:val="00D3157D"/>
    <w:rsid w:val="00D3182A"/>
    <w:rsid w:val="00D33696"/>
    <w:rsid w:val="00D33992"/>
    <w:rsid w:val="00D34FC0"/>
    <w:rsid w:val="00D3509E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39C1"/>
    <w:rsid w:val="00D665D1"/>
    <w:rsid w:val="00D71047"/>
    <w:rsid w:val="00D711D2"/>
    <w:rsid w:val="00D7247C"/>
    <w:rsid w:val="00D72836"/>
    <w:rsid w:val="00D73DA2"/>
    <w:rsid w:val="00D758C0"/>
    <w:rsid w:val="00D7718F"/>
    <w:rsid w:val="00D8047F"/>
    <w:rsid w:val="00D809D4"/>
    <w:rsid w:val="00D818DB"/>
    <w:rsid w:val="00D82EE1"/>
    <w:rsid w:val="00D8506A"/>
    <w:rsid w:val="00D854D6"/>
    <w:rsid w:val="00D86CAD"/>
    <w:rsid w:val="00D86CE9"/>
    <w:rsid w:val="00D9018D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3A03"/>
    <w:rsid w:val="00DA6C64"/>
    <w:rsid w:val="00DA789F"/>
    <w:rsid w:val="00DB5182"/>
    <w:rsid w:val="00DB5B6A"/>
    <w:rsid w:val="00DB7944"/>
    <w:rsid w:val="00DC0244"/>
    <w:rsid w:val="00DC1A4F"/>
    <w:rsid w:val="00DC29F9"/>
    <w:rsid w:val="00DC31FD"/>
    <w:rsid w:val="00DC3F61"/>
    <w:rsid w:val="00DC65D3"/>
    <w:rsid w:val="00DC6B0F"/>
    <w:rsid w:val="00DD26B0"/>
    <w:rsid w:val="00DD41C0"/>
    <w:rsid w:val="00DD488A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2050"/>
    <w:rsid w:val="00DF292F"/>
    <w:rsid w:val="00DF4E91"/>
    <w:rsid w:val="00DF647A"/>
    <w:rsid w:val="00E019AD"/>
    <w:rsid w:val="00E022BF"/>
    <w:rsid w:val="00E02B56"/>
    <w:rsid w:val="00E10A04"/>
    <w:rsid w:val="00E110DD"/>
    <w:rsid w:val="00E137A4"/>
    <w:rsid w:val="00E1401B"/>
    <w:rsid w:val="00E15D17"/>
    <w:rsid w:val="00E15F07"/>
    <w:rsid w:val="00E16532"/>
    <w:rsid w:val="00E17062"/>
    <w:rsid w:val="00E21320"/>
    <w:rsid w:val="00E21C40"/>
    <w:rsid w:val="00E23983"/>
    <w:rsid w:val="00E249F4"/>
    <w:rsid w:val="00E2618C"/>
    <w:rsid w:val="00E30945"/>
    <w:rsid w:val="00E3184F"/>
    <w:rsid w:val="00E3209F"/>
    <w:rsid w:val="00E324BD"/>
    <w:rsid w:val="00E328C9"/>
    <w:rsid w:val="00E334A7"/>
    <w:rsid w:val="00E34331"/>
    <w:rsid w:val="00E3474C"/>
    <w:rsid w:val="00E3538D"/>
    <w:rsid w:val="00E366F6"/>
    <w:rsid w:val="00E40856"/>
    <w:rsid w:val="00E42ADC"/>
    <w:rsid w:val="00E44766"/>
    <w:rsid w:val="00E46089"/>
    <w:rsid w:val="00E4673E"/>
    <w:rsid w:val="00E46E5A"/>
    <w:rsid w:val="00E47C85"/>
    <w:rsid w:val="00E52FB3"/>
    <w:rsid w:val="00E540C3"/>
    <w:rsid w:val="00E55711"/>
    <w:rsid w:val="00E557C9"/>
    <w:rsid w:val="00E60AB0"/>
    <w:rsid w:val="00E617DE"/>
    <w:rsid w:val="00E61CD4"/>
    <w:rsid w:val="00E62957"/>
    <w:rsid w:val="00E67213"/>
    <w:rsid w:val="00E706FE"/>
    <w:rsid w:val="00E7147F"/>
    <w:rsid w:val="00E7176D"/>
    <w:rsid w:val="00E73FFD"/>
    <w:rsid w:val="00E746F8"/>
    <w:rsid w:val="00E778BB"/>
    <w:rsid w:val="00E8151F"/>
    <w:rsid w:val="00E835AB"/>
    <w:rsid w:val="00E84C25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3A39"/>
    <w:rsid w:val="00EA4E39"/>
    <w:rsid w:val="00EA68E2"/>
    <w:rsid w:val="00EA70A1"/>
    <w:rsid w:val="00EB34C8"/>
    <w:rsid w:val="00EB36AA"/>
    <w:rsid w:val="00EB4ADA"/>
    <w:rsid w:val="00EB4B73"/>
    <w:rsid w:val="00EB51CF"/>
    <w:rsid w:val="00EB61B1"/>
    <w:rsid w:val="00EB7E1E"/>
    <w:rsid w:val="00EC0516"/>
    <w:rsid w:val="00EC3439"/>
    <w:rsid w:val="00EC5214"/>
    <w:rsid w:val="00EC7F3B"/>
    <w:rsid w:val="00ED1348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4D1F"/>
    <w:rsid w:val="00EE5EE6"/>
    <w:rsid w:val="00EF2252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68C"/>
    <w:rsid w:val="00F26776"/>
    <w:rsid w:val="00F26857"/>
    <w:rsid w:val="00F27682"/>
    <w:rsid w:val="00F30488"/>
    <w:rsid w:val="00F34F0C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096B"/>
    <w:rsid w:val="00F514A4"/>
    <w:rsid w:val="00F51A30"/>
    <w:rsid w:val="00F52BAA"/>
    <w:rsid w:val="00F53492"/>
    <w:rsid w:val="00F56D0F"/>
    <w:rsid w:val="00F5746A"/>
    <w:rsid w:val="00F60505"/>
    <w:rsid w:val="00F65561"/>
    <w:rsid w:val="00F664D3"/>
    <w:rsid w:val="00F67D28"/>
    <w:rsid w:val="00F70C7A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29D1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2326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F144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4">
    <w:name w:val="c64"/>
    <w:basedOn w:val="a"/>
    <w:rsid w:val="00082FDC"/>
    <w:pPr>
      <w:spacing w:before="100" w:beforeAutospacing="1" w:after="100" w:afterAutospacing="1"/>
    </w:pPr>
  </w:style>
  <w:style w:type="character" w:customStyle="1" w:styleId="c7">
    <w:name w:val="c7"/>
    <w:rsid w:val="00082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F144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4">
    <w:name w:val="c64"/>
    <w:basedOn w:val="a"/>
    <w:rsid w:val="00082FDC"/>
    <w:pPr>
      <w:spacing w:before="100" w:beforeAutospacing="1" w:after="100" w:afterAutospacing="1"/>
    </w:pPr>
  </w:style>
  <w:style w:type="character" w:customStyle="1" w:styleId="c7">
    <w:name w:val="c7"/>
    <w:rsid w:val="0008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B39D-35C0-4FBD-88B8-97428352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13</Pages>
  <Words>2658</Words>
  <Characters>21631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Валерия Евгениевна Шульгина</cp:lastModifiedBy>
  <cp:revision>33</cp:revision>
  <cp:lastPrinted>2020-03-11T11:38:00Z</cp:lastPrinted>
  <dcterms:created xsi:type="dcterms:W3CDTF">2018-11-22T12:03:00Z</dcterms:created>
  <dcterms:modified xsi:type="dcterms:W3CDTF">2020-11-03T13:04:00Z</dcterms:modified>
</cp:coreProperties>
</file>